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6E25" w:rsidRDefault="00686E25">
      <w:pPr>
        <w:pStyle w:val="Title"/>
        <w:spacing w:after="0"/>
        <w:rPr>
          <w:rFonts w:ascii="Tahoma" w:hAnsi="Tahoma" w:cs="Tahoma"/>
          <w:color w:val="000000"/>
          <w:szCs w:val="24"/>
        </w:rPr>
      </w:pPr>
      <w:r>
        <w:rPr>
          <w:sz w:val="32"/>
          <w:szCs w:val="32"/>
        </w:rPr>
        <w:t xml:space="preserve">Session </w:t>
      </w:r>
      <w:r w:rsidR="00804E7A">
        <w:rPr>
          <w:sz w:val="32"/>
          <w:szCs w:val="32"/>
        </w:rPr>
        <w:t>3</w:t>
      </w:r>
      <w:r>
        <w:rPr>
          <w:sz w:val="32"/>
          <w:szCs w:val="32"/>
        </w:rPr>
        <w:t xml:space="preserve"> – Investigating medicines use problems </w:t>
      </w:r>
      <w:r w:rsidR="000A4C07">
        <w:rPr>
          <w:sz w:val="32"/>
          <w:szCs w:val="32"/>
        </w:rPr>
        <w:t>using q</w:t>
      </w:r>
      <w:r>
        <w:rPr>
          <w:sz w:val="32"/>
          <w:szCs w:val="32"/>
        </w:rPr>
        <w:t xml:space="preserve">ualitative </w:t>
      </w:r>
      <w:r w:rsidR="000A4C07">
        <w:rPr>
          <w:sz w:val="32"/>
          <w:szCs w:val="32"/>
        </w:rPr>
        <w:t>m</w:t>
      </w:r>
      <w:r>
        <w:rPr>
          <w:sz w:val="32"/>
          <w:szCs w:val="32"/>
        </w:rPr>
        <w:t>ethods</w:t>
      </w:r>
    </w:p>
    <w:p w:rsidR="00686E25" w:rsidRDefault="00686E25">
      <w:pPr>
        <w:spacing w:after="0" w:line="100" w:lineRule="atLeast"/>
        <w:rPr>
          <w:rFonts w:ascii="Tahoma" w:hAnsi="Tahoma" w:cs="Tahoma"/>
          <w:color w:val="000000"/>
          <w:szCs w:val="24"/>
        </w:rPr>
      </w:pPr>
    </w:p>
    <w:p w:rsidR="00686E25" w:rsidRDefault="00686E25">
      <w:pPr>
        <w:spacing w:after="0" w:line="100" w:lineRule="atLeast"/>
        <w:rPr>
          <w:rFonts w:ascii="Tahoma" w:hAnsi="Tahoma" w:cs="Tahoma"/>
          <w:color w:val="000000"/>
          <w:szCs w:val="24"/>
        </w:rPr>
      </w:pPr>
      <w:r>
        <w:rPr>
          <w:rFonts w:ascii="Tahoma" w:hAnsi="Tahoma" w:cs="Tahoma"/>
          <w:color w:val="000000"/>
          <w:szCs w:val="24"/>
        </w:rPr>
        <w:t xml:space="preserve">You should by now be orientated to some of the quantitative methods at your disposal for investigating medicines use problems in quantitative terms. Session </w:t>
      </w:r>
      <w:r w:rsidR="00804E7A">
        <w:rPr>
          <w:rFonts w:ascii="Tahoma" w:hAnsi="Tahoma" w:cs="Tahoma"/>
          <w:color w:val="000000"/>
          <w:szCs w:val="24"/>
        </w:rPr>
        <w:t>3</w:t>
      </w:r>
      <w:r>
        <w:rPr>
          <w:rFonts w:ascii="Tahoma" w:hAnsi="Tahoma" w:cs="Tahoma"/>
          <w:color w:val="000000"/>
          <w:szCs w:val="24"/>
        </w:rPr>
        <w:t xml:space="preserve"> focuses on understanding the reasons for, and perceptions and experiences of irrational medicines use amongst individual patients and health worker communities at various levels within the health system</w:t>
      </w:r>
      <w:r w:rsidR="000A4C07">
        <w:rPr>
          <w:rFonts w:ascii="Tahoma" w:hAnsi="Tahoma" w:cs="Tahoma"/>
          <w:color w:val="000000"/>
          <w:szCs w:val="24"/>
        </w:rPr>
        <w:t>,</w:t>
      </w:r>
      <w:r>
        <w:rPr>
          <w:rFonts w:ascii="Tahoma" w:hAnsi="Tahoma" w:cs="Tahoma"/>
          <w:color w:val="000000"/>
          <w:szCs w:val="24"/>
        </w:rPr>
        <w:t xml:space="preserve"> including facility and district or regional level. </w:t>
      </w:r>
    </w:p>
    <w:p w:rsidR="00686E25" w:rsidRDefault="00686E25">
      <w:pPr>
        <w:spacing w:after="0" w:line="100" w:lineRule="atLeast"/>
        <w:rPr>
          <w:rFonts w:ascii="Tahoma" w:hAnsi="Tahoma" w:cs="Tahoma"/>
          <w:color w:val="000000"/>
          <w:szCs w:val="24"/>
        </w:rPr>
      </w:pPr>
    </w:p>
    <w:p w:rsidR="00686E25" w:rsidRDefault="00686E25">
      <w:pPr>
        <w:spacing w:after="0" w:line="100" w:lineRule="atLeast"/>
        <w:rPr>
          <w:rFonts w:ascii="Tahoma" w:hAnsi="Tahoma" w:cs="Tahoma"/>
          <w:b/>
          <w:color w:val="000000"/>
          <w:szCs w:val="24"/>
        </w:rPr>
      </w:pPr>
      <w:r>
        <w:rPr>
          <w:rFonts w:ascii="Tahoma" w:hAnsi="Tahoma" w:cs="Tahoma"/>
          <w:color w:val="000000"/>
          <w:szCs w:val="24"/>
        </w:rPr>
        <w:t xml:space="preserve">This Session focuses particularly on qualitative or flexible methods. These methods are probably less familiar to you than the quantitative methods you studied in the previous session, but they are particularly suited to understanding reasons WHY a medicines use problem exists. During this Session you will watch a presentation, read some published material on the topic and complete some activities to reinforce your understanding. The activities have direct relevance to your first assignment. </w:t>
      </w:r>
    </w:p>
    <w:p w:rsidR="00686E25" w:rsidRDefault="00686E25">
      <w:pPr>
        <w:spacing w:after="0" w:line="100" w:lineRule="atLeast"/>
        <w:rPr>
          <w:rFonts w:ascii="Tahoma" w:hAnsi="Tahoma" w:cs="Tahoma"/>
          <w:b/>
          <w:color w:val="000000"/>
          <w:szCs w:val="24"/>
        </w:rPr>
      </w:pPr>
    </w:p>
    <w:p w:rsidR="00686E25" w:rsidRDefault="00686E25">
      <w:pPr>
        <w:spacing w:after="0" w:line="100" w:lineRule="atLeast"/>
        <w:rPr>
          <w:rFonts w:ascii="Tahoma" w:hAnsi="Tahoma" w:cs="Tahoma"/>
          <w:color w:val="000000"/>
          <w:szCs w:val="24"/>
        </w:rPr>
      </w:pPr>
      <w:r>
        <w:rPr>
          <w:rFonts w:ascii="Tahoma" w:hAnsi="Tahoma" w:cs="Tahoma"/>
          <w:b/>
          <w:color w:val="000000"/>
          <w:szCs w:val="24"/>
        </w:rPr>
        <w:t>Session Contents</w:t>
      </w:r>
    </w:p>
    <w:p w:rsidR="00686E25" w:rsidRDefault="00686E25">
      <w:pPr>
        <w:spacing w:after="0" w:line="100" w:lineRule="atLeast"/>
        <w:rPr>
          <w:rFonts w:ascii="Tahoma" w:hAnsi="Tahoma" w:cs="Tahoma"/>
          <w:color w:val="000000"/>
          <w:szCs w:val="24"/>
        </w:rPr>
      </w:pPr>
    </w:p>
    <w:p w:rsidR="00AF72B3" w:rsidRDefault="00686E25" w:rsidP="000A4C07">
      <w:pPr>
        <w:spacing w:after="0" w:line="100" w:lineRule="atLeast"/>
        <w:rPr>
          <w:rFonts w:ascii="Tahoma" w:hAnsi="Tahoma" w:cs="Tahoma"/>
          <w:color w:val="000000"/>
          <w:szCs w:val="24"/>
        </w:rPr>
      </w:pPr>
      <w:r w:rsidRPr="000A4C07">
        <w:rPr>
          <w:rFonts w:ascii="Tahoma" w:hAnsi="Tahoma" w:cs="Tahoma"/>
          <w:color w:val="000000"/>
          <w:szCs w:val="24"/>
        </w:rPr>
        <w:t>Session 4 will cover the following topics:</w:t>
      </w:r>
    </w:p>
    <w:p w:rsidR="00686E25" w:rsidRPr="000A4C07" w:rsidRDefault="000A4C07" w:rsidP="000A4C07">
      <w:pPr>
        <w:spacing w:after="0" w:line="100" w:lineRule="atLeast"/>
        <w:rPr>
          <w:rFonts w:ascii="Tahoma" w:hAnsi="Tahoma" w:cs="Tahoma"/>
        </w:rPr>
      </w:pPr>
      <w:r>
        <w:rPr>
          <w:rFonts w:ascii="Tahoma" w:hAnsi="Tahoma" w:cs="Tahoma"/>
        </w:rPr>
        <w:t>1</w:t>
      </w:r>
      <w:r>
        <w:rPr>
          <w:rFonts w:ascii="Tahoma" w:hAnsi="Tahoma" w:cs="Tahoma"/>
        </w:rPr>
        <w:tab/>
      </w:r>
      <w:r w:rsidR="00686E25" w:rsidRPr="000A4C07">
        <w:rPr>
          <w:rFonts w:ascii="Tahoma" w:hAnsi="Tahoma" w:cs="Tahoma"/>
        </w:rPr>
        <w:t>Investigating medicines use problems</w:t>
      </w:r>
    </w:p>
    <w:p w:rsidR="00686E25" w:rsidRPr="000A4C07" w:rsidRDefault="000A4C07" w:rsidP="000A4C07">
      <w:pPr>
        <w:pStyle w:val="ListParagraph"/>
        <w:spacing w:after="0" w:line="100" w:lineRule="atLeast"/>
        <w:ind w:left="0"/>
        <w:rPr>
          <w:rFonts w:ascii="Tahoma" w:hAnsi="Tahoma" w:cs="Tahoma"/>
          <w:color w:val="000000"/>
          <w:szCs w:val="24"/>
        </w:rPr>
      </w:pPr>
      <w:r>
        <w:rPr>
          <w:rFonts w:ascii="Tahoma" w:hAnsi="Tahoma" w:cs="Tahoma"/>
          <w:color w:val="000000"/>
          <w:szCs w:val="24"/>
        </w:rPr>
        <w:t>2</w:t>
      </w:r>
      <w:r>
        <w:rPr>
          <w:rFonts w:ascii="Tahoma" w:hAnsi="Tahoma" w:cs="Tahoma"/>
          <w:color w:val="000000"/>
          <w:szCs w:val="24"/>
        </w:rPr>
        <w:tab/>
      </w:r>
      <w:r w:rsidR="00686E25" w:rsidRPr="000A4C07">
        <w:rPr>
          <w:rFonts w:ascii="Tahoma" w:hAnsi="Tahoma" w:cs="Tahoma"/>
          <w:color w:val="000000"/>
          <w:szCs w:val="24"/>
        </w:rPr>
        <w:t xml:space="preserve">Using qualitative methods to investigate medicines use problems </w:t>
      </w:r>
    </w:p>
    <w:p w:rsidR="00686E25" w:rsidRPr="000A4C07" w:rsidRDefault="000A4C07" w:rsidP="000A4C07">
      <w:pPr>
        <w:pStyle w:val="ListParagraph"/>
        <w:spacing w:after="0" w:line="100" w:lineRule="atLeast"/>
        <w:ind w:left="0"/>
        <w:rPr>
          <w:rFonts w:ascii="Tahoma" w:hAnsi="Tahoma" w:cs="Tahoma"/>
          <w:color w:val="000000"/>
          <w:szCs w:val="24"/>
        </w:rPr>
      </w:pPr>
      <w:r>
        <w:rPr>
          <w:rFonts w:ascii="Tahoma" w:hAnsi="Tahoma" w:cs="Tahoma"/>
          <w:color w:val="000000"/>
          <w:szCs w:val="24"/>
        </w:rPr>
        <w:t>3</w:t>
      </w:r>
      <w:r>
        <w:rPr>
          <w:rFonts w:ascii="Tahoma" w:hAnsi="Tahoma" w:cs="Tahoma"/>
          <w:color w:val="000000"/>
          <w:szCs w:val="24"/>
        </w:rPr>
        <w:tab/>
      </w:r>
      <w:r w:rsidR="00686E25" w:rsidRPr="000A4C07">
        <w:rPr>
          <w:rFonts w:ascii="Tahoma" w:hAnsi="Tahoma" w:cs="Tahoma"/>
          <w:color w:val="000000"/>
          <w:szCs w:val="24"/>
        </w:rPr>
        <w:t xml:space="preserve">Designing a qualitative study for investigating medicines use problems </w:t>
      </w:r>
    </w:p>
    <w:p w:rsidR="00686E25" w:rsidRPr="000A4C07" w:rsidRDefault="000A4C07" w:rsidP="00AF72B3">
      <w:pPr>
        <w:pStyle w:val="ListParagraph"/>
        <w:spacing w:after="0" w:line="100" w:lineRule="atLeast"/>
        <w:ind w:hanging="720"/>
        <w:rPr>
          <w:rFonts w:ascii="Tahoma" w:hAnsi="Tahoma" w:cs="Tahoma"/>
          <w:color w:val="000000"/>
          <w:szCs w:val="24"/>
        </w:rPr>
      </w:pPr>
      <w:r>
        <w:rPr>
          <w:rFonts w:ascii="Tahoma" w:hAnsi="Tahoma" w:cs="Tahoma"/>
          <w:color w:val="000000"/>
          <w:szCs w:val="24"/>
        </w:rPr>
        <w:t>4</w:t>
      </w:r>
      <w:r>
        <w:rPr>
          <w:rFonts w:ascii="Tahoma" w:hAnsi="Tahoma" w:cs="Tahoma"/>
          <w:color w:val="000000"/>
          <w:szCs w:val="24"/>
        </w:rPr>
        <w:tab/>
      </w:r>
      <w:r w:rsidR="00686E25" w:rsidRPr="000A4C07">
        <w:rPr>
          <w:rFonts w:ascii="Tahoma" w:hAnsi="Tahoma" w:cs="Tahoma"/>
          <w:color w:val="000000"/>
          <w:szCs w:val="24"/>
        </w:rPr>
        <w:t>D</w:t>
      </w:r>
      <w:r w:rsidR="00B52CE9">
        <w:rPr>
          <w:rFonts w:ascii="Tahoma" w:hAnsi="Tahoma" w:cs="Tahoma"/>
          <w:color w:val="000000"/>
          <w:szCs w:val="24"/>
        </w:rPr>
        <w:t>ata analysis and presentation</w:t>
      </w:r>
    </w:p>
    <w:p w:rsidR="00686E25" w:rsidRPr="000A4C07" w:rsidRDefault="000A4C07" w:rsidP="000A4C07">
      <w:pPr>
        <w:pStyle w:val="ListParagraph"/>
        <w:spacing w:after="0" w:line="100" w:lineRule="atLeast"/>
        <w:ind w:left="0"/>
        <w:rPr>
          <w:rFonts w:ascii="Tahoma" w:hAnsi="Tahoma" w:cs="Tahoma"/>
          <w:color w:val="000000"/>
          <w:szCs w:val="24"/>
        </w:rPr>
      </w:pPr>
      <w:r>
        <w:rPr>
          <w:rFonts w:ascii="Tahoma" w:hAnsi="Tahoma" w:cs="Tahoma"/>
          <w:color w:val="000000"/>
          <w:szCs w:val="24"/>
        </w:rPr>
        <w:t>5</w:t>
      </w:r>
      <w:r>
        <w:rPr>
          <w:rFonts w:ascii="Tahoma" w:hAnsi="Tahoma" w:cs="Tahoma"/>
          <w:color w:val="000000"/>
          <w:szCs w:val="24"/>
        </w:rPr>
        <w:tab/>
      </w:r>
      <w:r w:rsidR="00686E25" w:rsidRPr="000A4C07">
        <w:rPr>
          <w:rFonts w:ascii="Tahoma" w:hAnsi="Tahoma" w:cs="Tahoma"/>
          <w:color w:val="000000"/>
          <w:szCs w:val="24"/>
        </w:rPr>
        <w:t>Session summary</w:t>
      </w:r>
    </w:p>
    <w:p w:rsidR="00686E25" w:rsidRPr="000A4C07" w:rsidRDefault="000A4C07" w:rsidP="000A4C07">
      <w:pPr>
        <w:pStyle w:val="ListParagraph"/>
        <w:spacing w:after="0" w:line="100" w:lineRule="atLeast"/>
        <w:ind w:left="0"/>
        <w:rPr>
          <w:rFonts w:ascii="Tahoma" w:hAnsi="Tahoma" w:cs="Tahoma"/>
          <w:color w:val="000000"/>
          <w:szCs w:val="24"/>
        </w:rPr>
      </w:pPr>
      <w:r>
        <w:rPr>
          <w:rFonts w:ascii="Tahoma" w:hAnsi="Tahoma" w:cs="Tahoma"/>
          <w:color w:val="000000"/>
          <w:szCs w:val="24"/>
        </w:rPr>
        <w:t>6</w:t>
      </w:r>
      <w:r>
        <w:rPr>
          <w:rFonts w:ascii="Tahoma" w:hAnsi="Tahoma" w:cs="Tahoma"/>
          <w:color w:val="000000"/>
          <w:szCs w:val="24"/>
        </w:rPr>
        <w:tab/>
      </w:r>
      <w:r w:rsidR="00686E25" w:rsidRPr="000A4C07">
        <w:rPr>
          <w:rFonts w:ascii="Tahoma" w:hAnsi="Tahoma" w:cs="Tahoma"/>
          <w:color w:val="000000"/>
          <w:szCs w:val="24"/>
        </w:rPr>
        <w:t>References and further readings</w:t>
      </w:r>
    </w:p>
    <w:p w:rsidR="00686E25" w:rsidRDefault="00686E25">
      <w:pPr>
        <w:pStyle w:val="ListParagraph"/>
        <w:spacing w:after="0" w:line="100" w:lineRule="atLeast"/>
        <w:ind w:left="360"/>
        <w:rPr>
          <w:rFonts w:ascii="Tahoma" w:hAnsi="Tahoma" w:cs="Tahoma"/>
          <w:color w:val="000000"/>
          <w:szCs w:val="24"/>
        </w:rPr>
      </w:pPr>
    </w:p>
    <w:tbl>
      <w:tblPr>
        <w:tblW w:w="0" w:type="auto"/>
        <w:tblInd w:w="-10" w:type="dxa"/>
        <w:shd w:val="clear" w:color="auto" w:fill="B8CCE4" w:themeFill="accent1" w:themeFillTint="66"/>
        <w:tblLayout w:type="fixed"/>
        <w:tblLook w:val="0000" w:firstRow="0" w:lastRow="0" w:firstColumn="0" w:lastColumn="0" w:noHBand="0" w:noVBand="0"/>
      </w:tblPr>
      <w:tblGrid>
        <w:gridCol w:w="9262"/>
      </w:tblGrid>
      <w:tr w:rsidR="00686E25" w:rsidTr="00D25D0F">
        <w:tc>
          <w:tcPr>
            <w:tcW w:w="926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686E25" w:rsidRDefault="00686E25">
            <w:pPr>
              <w:spacing w:after="0" w:line="100" w:lineRule="atLeast"/>
              <w:rPr>
                <w:rFonts w:ascii="Tahoma" w:hAnsi="Tahoma" w:cs="Tahoma"/>
                <w:color w:val="000000"/>
                <w:szCs w:val="24"/>
              </w:rPr>
            </w:pPr>
            <w:r>
              <w:rPr>
                <w:rFonts w:ascii="Tahoma" w:hAnsi="Tahoma" w:cs="Tahoma"/>
                <w:b/>
                <w:color w:val="000000"/>
                <w:szCs w:val="24"/>
              </w:rPr>
              <w:t>Learning Outcomes</w:t>
            </w:r>
          </w:p>
          <w:p w:rsidR="00686E25" w:rsidRDefault="00686E25">
            <w:pPr>
              <w:spacing w:after="0" w:line="100" w:lineRule="atLeast"/>
              <w:rPr>
                <w:rFonts w:ascii="Tahoma" w:hAnsi="Tahoma" w:cs="Tahoma"/>
                <w:color w:val="000000"/>
                <w:szCs w:val="24"/>
              </w:rPr>
            </w:pPr>
          </w:p>
          <w:p w:rsidR="00686E25" w:rsidRDefault="00686E25">
            <w:pPr>
              <w:spacing w:after="0" w:line="100" w:lineRule="atLeast"/>
              <w:rPr>
                <w:rFonts w:ascii="Tahoma" w:hAnsi="Tahoma" w:cs="Tahoma"/>
                <w:color w:val="000000"/>
                <w:szCs w:val="24"/>
              </w:rPr>
            </w:pPr>
            <w:r>
              <w:rPr>
                <w:rFonts w:ascii="Tahoma" w:hAnsi="Tahoma" w:cs="Tahoma"/>
                <w:color w:val="000000"/>
                <w:szCs w:val="24"/>
              </w:rPr>
              <w:t>By the end of the session, you should be able to:</w:t>
            </w:r>
          </w:p>
          <w:p w:rsidR="00B52CE9" w:rsidRDefault="00B52CE9" w:rsidP="00065729">
            <w:pPr>
              <w:numPr>
                <w:ilvl w:val="0"/>
                <w:numId w:val="16"/>
              </w:numPr>
              <w:spacing w:after="0" w:line="100" w:lineRule="atLeast"/>
              <w:rPr>
                <w:rStyle w:val="SubtleEmphasis"/>
                <w:rFonts w:ascii="Tahoma" w:hAnsi="Tahoma" w:cs="Tahoma"/>
                <w:b w:val="0"/>
                <w:color w:val="00000A"/>
                <w:szCs w:val="24"/>
              </w:rPr>
            </w:pPr>
            <w:r>
              <w:rPr>
                <w:rStyle w:val="SubtleEmphasis"/>
                <w:rFonts w:ascii="Tahoma" w:hAnsi="Tahoma" w:cs="Tahoma"/>
                <w:b w:val="0"/>
                <w:color w:val="00000A"/>
                <w:szCs w:val="24"/>
              </w:rPr>
              <w:t>Discuss the value of qualitative methods in analysing medicines use problems</w:t>
            </w:r>
          </w:p>
          <w:p w:rsidR="00065729" w:rsidRDefault="00065729" w:rsidP="00065729">
            <w:pPr>
              <w:numPr>
                <w:ilvl w:val="0"/>
                <w:numId w:val="16"/>
              </w:numPr>
              <w:spacing w:after="0" w:line="100" w:lineRule="atLeast"/>
              <w:rPr>
                <w:rStyle w:val="SubtleEmphasis"/>
                <w:rFonts w:ascii="Tahoma" w:hAnsi="Tahoma" w:cs="Tahoma"/>
                <w:b w:val="0"/>
                <w:color w:val="00000A"/>
                <w:szCs w:val="24"/>
              </w:rPr>
            </w:pPr>
            <w:r>
              <w:rPr>
                <w:rStyle w:val="SubtleEmphasis"/>
                <w:rFonts w:ascii="Tahoma" w:hAnsi="Tahoma" w:cs="Tahoma"/>
                <w:b w:val="0"/>
                <w:color w:val="00000A"/>
                <w:szCs w:val="24"/>
              </w:rPr>
              <w:t>Select an appropriate sample for a medicines use problem</w:t>
            </w:r>
          </w:p>
          <w:p w:rsidR="00686E25" w:rsidRPr="00065729" w:rsidRDefault="00065729" w:rsidP="00065729">
            <w:pPr>
              <w:numPr>
                <w:ilvl w:val="0"/>
                <w:numId w:val="3"/>
              </w:numPr>
              <w:spacing w:after="0" w:line="100" w:lineRule="atLeast"/>
              <w:rPr>
                <w:rFonts w:ascii="Tahoma" w:hAnsi="Tahoma" w:cs="Tahoma"/>
                <w:color w:val="000000"/>
                <w:szCs w:val="24"/>
              </w:rPr>
            </w:pPr>
            <w:r w:rsidRPr="00065729">
              <w:rPr>
                <w:rStyle w:val="SubtleEmphasis"/>
                <w:rFonts w:ascii="Tahoma" w:hAnsi="Tahoma" w:cs="Tahoma"/>
                <w:b w:val="0"/>
                <w:color w:val="00000A"/>
                <w:szCs w:val="24"/>
              </w:rPr>
              <w:t>Design and apply a simple</w:t>
            </w:r>
            <w:r>
              <w:rPr>
                <w:rStyle w:val="SubtleEmphasis"/>
                <w:rFonts w:ascii="Tahoma" w:hAnsi="Tahoma" w:cs="Tahoma"/>
                <w:b w:val="0"/>
                <w:color w:val="00000A"/>
                <w:szCs w:val="24"/>
              </w:rPr>
              <w:t xml:space="preserve"> q</w:t>
            </w:r>
            <w:r w:rsidR="00686E25" w:rsidRPr="00065729">
              <w:rPr>
                <w:rFonts w:ascii="Tahoma" w:hAnsi="Tahoma" w:cs="Tahoma"/>
                <w:color w:val="000000"/>
                <w:szCs w:val="24"/>
              </w:rPr>
              <w:t xml:space="preserve">ualitative instrument to investigate medicines use problems </w:t>
            </w:r>
          </w:p>
          <w:p w:rsidR="00B52CE9" w:rsidRDefault="00B52CE9">
            <w:pPr>
              <w:pStyle w:val="ListParagraph"/>
              <w:numPr>
                <w:ilvl w:val="0"/>
                <w:numId w:val="3"/>
              </w:numPr>
              <w:spacing w:after="0" w:line="100" w:lineRule="atLeast"/>
              <w:rPr>
                <w:rFonts w:ascii="Tahoma" w:hAnsi="Tahoma" w:cs="Tahoma"/>
                <w:color w:val="000000"/>
                <w:szCs w:val="24"/>
              </w:rPr>
            </w:pPr>
            <w:r>
              <w:rPr>
                <w:rFonts w:ascii="Tahoma" w:hAnsi="Tahoma" w:cs="Tahoma"/>
                <w:color w:val="000000"/>
                <w:szCs w:val="24"/>
              </w:rPr>
              <w:t>Write a report based on data collected in semi-structured interview</w:t>
            </w:r>
          </w:p>
          <w:p w:rsidR="00B52CE9" w:rsidRDefault="00B52CE9">
            <w:pPr>
              <w:pStyle w:val="ListParagraph"/>
              <w:numPr>
                <w:ilvl w:val="0"/>
                <w:numId w:val="3"/>
              </w:numPr>
              <w:spacing w:after="0" w:line="100" w:lineRule="atLeast"/>
              <w:rPr>
                <w:rFonts w:ascii="Tahoma" w:hAnsi="Tahoma" w:cs="Tahoma"/>
                <w:color w:val="000000"/>
                <w:szCs w:val="24"/>
              </w:rPr>
            </w:pPr>
            <w:r>
              <w:rPr>
                <w:rFonts w:ascii="Tahoma" w:hAnsi="Tahoma" w:cs="Tahoma"/>
                <w:color w:val="000000"/>
                <w:szCs w:val="24"/>
              </w:rPr>
              <w:t>Describe the process of qualitative data analysis.</w:t>
            </w:r>
          </w:p>
          <w:p w:rsidR="00686E25" w:rsidRDefault="00686E25">
            <w:pPr>
              <w:pStyle w:val="ListParagraph"/>
              <w:spacing w:after="0" w:line="100" w:lineRule="atLeast"/>
              <w:rPr>
                <w:rFonts w:ascii="Tahoma" w:hAnsi="Tahoma" w:cs="Tahoma"/>
                <w:color w:val="000000"/>
                <w:szCs w:val="24"/>
              </w:rPr>
            </w:pPr>
          </w:p>
        </w:tc>
      </w:tr>
    </w:tbl>
    <w:p w:rsidR="00686E25" w:rsidRDefault="00686E25">
      <w:pPr>
        <w:spacing w:after="0" w:line="100" w:lineRule="atLeast"/>
        <w:rPr>
          <w:rFonts w:ascii="Tahoma" w:hAnsi="Tahoma" w:cs="Tahoma"/>
          <w:color w:val="000000"/>
          <w:szCs w:val="24"/>
        </w:rPr>
      </w:pPr>
    </w:p>
    <w:p w:rsidR="00686E25" w:rsidRDefault="00686E25">
      <w:pPr>
        <w:spacing w:after="0" w:line="100" w:lineRule="atLeast"/>
        <w:rPr>
          <w:rFonts w:ascii="Tahoma" w:hAnsi="Tahoma" w:cs="Tahoma"/>
          <w:color w:val="000000"/>
          <w:szCs w:val="24"/>
        </w:rPr>
      </w:pPr>
      <w:r>
        <w:rPr>
          <w:rFonts w:ascii="Tahoma" w:hAnsi="Tahoma" w:cs="Tahoma"/>
          <w:b/>
          <w:color w:val="000000"/>
          <w:szCs w:val="24"/>
        </w:rPr>
        <w:t>Readings</w:t>
      </w:r>
    </w:p>
    <w:p w:rsidR="00686E25" w:rsidRDefault="00686E25">
      <w:pPr>
        <w:spacing w:after="0" w:line="100" w:lineRule="atLeast"/>
        <w:rPr>
          <w:rFonts w:ascii="Tahoma" w:hAnsi="Tahoma" w:cs="Tahoma"/>
          <w:color w:val="000000"/>
          <w:szCs w:val="24"/>
        </w:rPr>
      </w:pPr>
    </w:p>
    <w:p w:rsidR="00686E25" w:rsidRDefault="00686E25">
      <w:pPr>
        <w:spacing w:after="0" w:line="100" w:lineRule="atLeast"/>
        <w:rPr>
          <w:rFonts w:ascii="Tahoma" w:hAnsi="Tahoma" w:cs="Tahoma"/>
          <w:color w:val="000000"/>
          <w:szCs w:val="24"/>
        </w:rPr>
      </w:pPr>
      <w:proofErr w:type="gramStart"/>
      <w:r w:rsidRPr="00B407E7">
        <w:rPr>
          <w:rFonts w:ascii="Tahoma" w:hAnsi="Tahoma" w:cs="Tahoma"/>
          <w:color w:val="000000"/>
          <w:szCs w:val="24"/>
        </w:rPr>
        <w:t xml:space="preserve">Hardon, A., Hodgkin, C., &amp; </w:t>
      </w:r>
      <w:proofErr w:type="spellStart"/>
      <w:r w:rsidRPr="00B407E7">
        <w:rPr>
          <w:rFonts w:ascii="Tahoma" w:hAnsi="Tahoma" w:cs="Tahoma"/>
          <w:color w:val="000000"/>
          <w:szCs w:val="24"/>
        </w:rPr>
        <w:t>Fresle</w:t>
      </w:r>
      <w:proofErr w:type="spellEnd"/>
      <w:r w:rsidRPr="00B407E7">
        <w:rPr>
          <w:rFonts w:ascii="Tahoma" w:hAnsi="Tahoma" w:cs="Tahoma"/>
          <w:color w:val="000000"/>
          <w:szCs w:val="24"/>
        </w:rPr>
        <w:t>, D. (2004).</w:t>
      </w:r>
      <w:proofErr w:type="gramEnd"/>
      <w:r w:rsidRPr="00B407E7">
        <w:rPr>
          <w:rFonts w:ascii="Tahoma" w:hAnsi="Tahoma" w:cs="Tahoma"/>
          <w:color w:val="000000"/>
          <w:szCs w:val="24"/>
        </w:rPr>
        <w:t xml:space="preserve">  </w:t>
      </w:r>
      <w:proofErr w:type="gramStart"/>
      <w:r w:rsidRPr="00B407E7">
        <w:rPr>
          <w:rFonts w:ascii="Tahoma" w:hAnsi="Tahoma" w:cs="Tahoma"/>
          <w:i/>
          <w:iCs/>
          <w:color w:val="000000"/>
          <w:szCs w:val="24"/>
        </w:rPr>
        <w:t>How to Investigate the Use of Medicines by Consumers.</w:t>
      </w:r>
      <w:proofErr w:type="gramEnd"/>
      <w:r w:rsidRPr="00B407E7">
        <w:rPr>
          <w:rFonts w:ascii="Tahoma" w:hAnsi="Tahoma" w:cs="Tahoma"/>
          <w:color w:val="000000"/>
          <w:szCs w:val="24"/>
        </w:rPr>
        <w:t xml:space="preserve"> </w:t>
      </w:r>
      <w:r w:rsidR="00D77A4C" w:rsidRPr="00B407E7">
        <w:rPr>
          <w:rFonts w:ascii="Tahoma" w:hAnsi="Tahoma" w:cs="Tahoma"/>
          <w:color w:val="000000"/>
          <w:szCs w:val="24"/>
        </w:rPr>
        <w:t>Chapter 3: How to study medicines use in communities.</w:t>
      </w:r>
      <w:r w:rsidR="00D77A4C">
        <w:rPr>
          <w:rFonts w:ascii="Tahoma" w:hAnsi="Tahoma" w:cs="Tahoma"/>
          <w:color w:val="000000"/>
          <w:szCs w:val="24"/>
        </w:rPr>
        <w:t xml:space="preserve"> </w:t>
      </w:r>
      <w:r w:rsidRPr="00B407E7">
        <w:rPr>
          <w:rFonts w:ascii="Tahoma" w:hAnsi="Tahoma" w:cs="Tahoma"/>
          <w:color w:val="000000"/>
          <w:szCs w:val="24"/>
        </w:rPr>
        <w:t>Geneva: WHO &amp; University of Amsterdam:</w:t>
      </w:r>
      <w:r w:rsidR="000A4C07" w:rsidRPr="00B407E7">
        <w:rPr>
          <w:rFonts w:ascii="Tahoma" w:hAnsi="Tahoma" w:cs="Tahoma"/>
          <w:color w:val="000000"/>
          <w:szCs w:val="24"/>
        </w:rPr>
        <w:t xml:space="preserve"> </w:t>
      </w:r>
      <w:r w:rsidRPr="00B407E7">
        <w:rPr>
          <w:rFonts w:ascii="Tahoma" w:hAnsi="Tahoma" w:cs="Tahoma"/>
          <w:color w:val="000000"/>
          <w:szCs w:val="24"/>
        </w:rPr>
        <w:t>20-42.</w:t>
      </w:r>
    </w:p>
    <w:p w:rsidR="00686E25" w:rsidRDefault="003D4F2F">
      <w:pPr>
        <w:spacing w:after="0" w:line="100" w:lineRule="atLeast"/>
        <w:rPr>
          <w:rFonts w:ascii="Tahoma" w:hAnsi="Tahoma" w:cs="Tahoma"/>
          <w:color w:val="000000"/>
          <w:szCs w:val="24"/>
        </w:rPr>
      </w:pPr>
      <w:hyperlink r:id="rId9" w:history="1">
        <w:r w:rsidR="0016360D" w:rsidRPr="00A118C7">
          <w:rPr>
            <w:rStyle w:val="Hyperlink"/>
            <w:rFonts w:ascii="Tahoma" w:hAnsi="Tahoma" w:cs="Tahoma"/>
            <w:szCs w:val="24"/>
          </w:rPr>
          <w:t>http://www.who.int/drugresistance/Manual1_HowtoInvestigate.pdf</w:t>
        </w:r>
      </w:hyperlink>
    </w:p>
    <w:p w:rsidR="0016360D" w:rsidRDefault="0016360D">
      <w:pPr>
        <w:spacing w:after="0" w:line="100" w:lineRule="atLeast"/>
        <w:rPr>
          <w:rFonts w:ascii="Tahoma" w:hAnsi="Tahoma" w:cs="Tahoma"/>
          <w:color w:val="000000"/>
          <w:szCs w:val="24"/>
        </w:rPr>
      </w:pPr>
    </w:p>
    <w:p w:rsidR="00686E25" w:rsidRDefault="00686E25" w:rsidP="00D77A4C">
      <w:pPr>
        <w:spacing w:after="0"/>
        <w:rPr>
          <w:rFonts w:ascii="Tahoma" w:hAnsi="Tahoma" w:cs="Tahoma"/>
        </w:rPr>
      </w:pPr>
      <w:proofErr w:type="gramStart"/>
      <w:r w:rsidRPr="00D77A4C">
        <w:rPr>
          <w:rFonts w:ascii="Tahoma" w:hAnsi="Tahoma" w:cs="Tahoma"/>
        </w:rPr>
        <w:lastRenderedPageBreak/>
        <w:t xml:space="preserve">Hardon, A., Hodgkin, C., &amp; </w:t>
      </w:r>
      <w:proofErr w:type="spellStart"/>
      <w:r w:rsidRPr="00D77A4C">
        <w:rPr>
          <w:rFonts w:ascii="Tahoma" w:hAnsi="Tahoma" w:cs="Tahoma"/>
        </w:rPr>
        <w:t>Fresle</w:t>
      </w:r>
      <w:proofErr w:type="spellEnd"/>
      <w:r w:rsidRPr="00D77A4C">
        <w:rPr>
          <w:rFonts w:ascii="Tahoma" w:hAnsi="Tahoma" w:cs="Tahoma"/>
        </w:rPr>
        <w:t>, D. (2004).</w:t>
      </w:r>
      <w:proofErr w:type="gramEnd"/>
      <w:r w:rsidRPr="00D77A4C">
        <w:rPr>
          <w:rFonts w:ascii="Tahoma" w:hAnsi="Tahoma" w:cs="Tahoma"/>
        </w:rPr>
        <w:t xml:space="preserve">  </w:t>
      </w:r>
      <w:proofErr w:type="gramStart"/>
      <w:r w:rsidRPr="00D77A4C">
        <w:rPr>
          <w:rFonts w:ascii="Tahoma" w:hAnsi="Tahoma" w:cs="Tahoma"/>
          <w:i/>
        </w:rPr>
        <w:t>How to Investigate the Use of Medicines by Consumers.</w:t>
      </w:r>
      <w:proofErr w:type="gramEnd"/>
      <w:r w:rsidRPr="00D77A4C">
        <w:rPr>
          <w:rFonts w:ascii="Tahoma" w:hAnsi="Tahoma" w:cs="Tahoma"/>
        </w:rPr>
        <w:t xml:space="preserve"> </w:t>
      </w:r>
      <w:r w:rsidR="00D77A4C" w:rsidRPr="00D77A4C">
        <w:rPr>
          <w:rFonts w:ascii="Tahoma" w:hAnsi="Tahoma" w:cs="Tahoma"/>
        </w:rPr>
        <w:t xml:space="preserve">Chapter 6: Data analysis. </w:t>
      </w:r>
      <w:r w:rsidRPr="00D77A4C">
        <w:rPr>
          <w:rFonts w:ascii="Tahoma" w:hAnsi="Tahoma" w:cs="Tahoma"/>
        </w:rPr>
        <w:t xml:space="preserve">Geneva: WHO &amp; University </w:t>
      </w:r>
      <w:r w:rsidR="00D77A4C" w:rsidRPr="00D77A4C">
        <w:rPr>
          <w:rFonts w:ascii="Tahoma" w:hAnsi="Tahoma" w:cs="Tahoma"/>
        </w:rPr>
        <w:t xml:space="preserve">of Amsterdam: 69-71. </w:t>
      </w:r>
    </w:p>
    <w:p w:rsidR="0016360D" w:rsidRPr="00D77A4C" w:rsidRDefault="003D4F2F" w:rsidP="00D77A4C">
      <w:pPr>
        <w:spacing w:after="0"/>
        <w:rPr>
          <w:rFonts w:ascii="Tahoma" w:hAnsi="Tahoma" w:cs="Tahoma"/>
        </w:rPr>
      </w:pPr>
      <w:hyperlink r:id="rId10" w:history="1">
        <w:r w:rsidR="0016360D" w:rsidRPr="00A118C7">
          <w:rPr>
            <w:rStyle w:val="Hyperlink"/>
            <w:rFonts w:ascii="Tahoma" w:hAnsi="Tahoma" w:cs="Tahoma"/>
          </w:rPr>
          <w:t>http://www.who.int/drugresistance/Manual1_HowtoInvestigate.pdf</w:t>
        </w:r>
      </w:hyperlink>
      <w:r w:rsidR="0016360D">
        <w:rPr>
          <w:rFonts w:ascii="Tahoma" w:hAnsi="Tahoma" w:cs="Tahoma"/>
        </w:rPr>
        <w:t xml:space="preserve"> </w:t>
      </w:r>
    </w:p>
    <w:p w:rsidR="00686E25" w:rsidRPr="00B407E7" w:rsidRDefault="00686E25">
      <w:pPr>
        <w:spacing w:after="0" w:line="100" w:lineRule="atLeast"/>
        <w:rPr>
          <w:rFonts w:ascii="Tahoma" w:hAnsi="Tahoma" w:cs="Tahoma"/>
          <w:color w:val="000000"/>
          <w:szCs w:val="24"/>
        </w:rPr>
      </w:pPr>
    </w:p>
    <w:p w:rsidR="00686E25" w:rsidRPr="00E6213C" w:rsidRDefault="00686E25">
      <w:pPr>
        <w:spacing w:after="0" w:line="100" w:lineRule="atLeast"/>
        <w:rPr>
          <w:rFonts w:ascii="Tahoma" w:hAnsi="Tahoma" w:cs="Tahoma"/>
        </w:rPr>
      </w:pPr>
      <w:r w:rsidRPr="00D77A4C">
        <w:rPr>
          <w:rFonts w:ascii="Tahoma" w:hAnsi="Tahoma" w:cs="Tahoma"/>
        </w:rPr>
        <w:t>Robson, C. (2011)</w:t>
      </w:r>
      <w:r w:rsidR="003F79BA" w:rsidRPr="00D77A4C">
        <w:rPr>
          <w:rFonts w:ascii="Tahoma" w:hAnsi="Tahoma" w:cs="Tahoma"/>
        </w:rPr>
        <w:t>.</w:t>
      </w:r>
      <w:r w:rsidRPr="00D77A4C">
        <w:rPr>
          <w:rFonts w:ascii="Tahoma" w:hAnsi="Tahoma" w:cs="Tahoma"/>
        </w:rPr>
        <w:t xml:space="preserve"> Part IV: Carrying out the project: Arranging the practicalities. </w:t>
      </w:r>
      <w:r w:rsidR="00D77A4C" w:rsidRPr="00D77A4C">
        <w:rPr>
          <w:rFonts w:ascii="Tahoma" w:hAnsi="Tahoma" w:cs="Tahoma"/>
        </w:rPr>
        <w:t xml:space="preserve">  </w:t>
      </w:r>
      <w:proofErr w:type="gramStart"/>
      <w:r w:rsidR="00D77A4C" w:rsidRPr="00D77A4C">
        <w:rPr>
          <w:rFonts w:ascii="Tahoma" w:hAnsi="Tahoma" w:cs="Tahoma"/>
          <w:i/>
        </w:rPr>
        <w:t>R</w:t>
      </w:r>
      <w:r w:rsidRPr="00D77A4C">
        <w:rPr>
          <w:rFonts w:ascii="Tahoma" w:hAnsi="Tahoma" w:cs="Tahoma"/>
          <w:i/>
        </w:rPr>
        <w:t>eal</w:t>
      </w:r>
      <w:r w:rsidRPr="00D77A4C">
        <w:rPr>
          <w:rFonts w:ascii="Tahoma" w:hAnsi="Tahoma" w:cs="Tahoma"/>
          <w:i/>
          <w:color w:val="000000"/>
          <w:szCs w:val="24"/>
        </w:rPr>
        <w:t xml:space="preserve"> </w:t>
      </w:r>
      <w:r w:rsidRPr="00E6213C">
        <w:rPr>
          <w:rFonts w:ascii="Tahoma" w:hAnsi="Tahoma" w:cs="Tahoma"/>
          <w:i/>
          <w:color w:val="000000"/>
          <w:szCs w:val="24"/>
        </w:rPr>
        <w:t>World Research.</w:t>
      </w:r>
      <w:proofErr w:type="gramEnd"/>
      <w:r w:rsidRPr="00E6213C">
        <w:rPr>
          <w:rFonts w:ascii="Tahoma" w:hAnsi="Tahoma" w:cs="Tahoma"/>
          <w:i/>
          <w:color w:val="000000"/>
          <w:szCs w:val="24"/>
        </w:rPr>
        <w:t xml:space="preserve"> </w:t>
      </w:r>
      <w:proofErr w:type="gramStart"/>
      <w:r w:rsidRPr="00E6213C">
        <w:rPr>
          <w:rFonts w:ascii="Tahoma" w:hAnsi="Tahoma" w:cs="Tahoma"/>
          <w:color w:val="000000"/>
          <w:szCs w:val="24"/>
        </w:rPr>
        <w:t>Chichester.</w:t>
      </w:r>
      <w:proofErr w:type="gramEnd"/>
      <w:r w:rsidRPr="00E6213C">
        <w:rPr>
          <w:rFonts w:ascii="Tahoma" w:hAnsi="Tahoma" w:cs="Tahoma"/>
          <w:color w:val="000000"/>
          <w:szCs w:val="24"/>
        </w:rPr>
        <w:t xml:space="preserve"> Wiley: 399</w:t>
      </w:r>
      <w:r w:rsidR="000A4C07" w:rsidRPr="00E6213C">
        <w:rPr>
          <w:rFonts w:ascii="Tahoma" w:hAnsi="Tahoma" w:cs="Tahoma"/>
          <w:color w:val="000000"/>
          <w:szCs w:val="24"/>
        </w:rPr>
        <w:t>-</w:t>
      </w:r>
      <w:r w:rsidRPr="00E6213C">
        <w:rPr>
          <w:rFonts w:ascii="Tahoma" w:hAnsi="Tahoma" w:cs="Tahoma"/>
          <w:color w:val="000000"/>
          <w:szCs w:val="24"/>
        </w:rPr>
        <w:t xml:space="preserve">406. </w:t>
      </w:r>
    </w:p>
    <w:p w:rsidR="00686E25" w:rsidRDefault="00686E25">
      <w:pPr>
        <w:spacing w:after="0" w:line="100" w:lineRule="atLeast"/>
        <w:rPr>
          <w:rFonts w:ascii="Tahoma" w:hAnsi="Tahoma" w:cs="Tahoma"/>
          <w:b/>
          <w:color w:val="000000"/>
          <w:szCs w:val="24"/>
        </w:rPr>
      </w:pPr>
    </w:p>
    <w:p w:rsidR="00D77A4C" w:rsidRDefault="00D77A4C">
      <w:pPr>
        <w:spacing w:after="0" w:line="100" w:lineRule="atLeast"/>
        <w:rPr>
          <w:rFonts w:ascii="Tahoma" w:hAnsi="Tahoma" w:cs="Tahoma"/>
          <w:b/>
          <w:color w:val="000000"/>
          <w:szCs w:val="24"/>
        </w:rPr>
      </w:pPr>
    </w:p>
    <w:p w:rsidR="00686E25" w:rsidRDefault="00686E25" w:rsidP="00D25D0F">
      <w:pPr>
        <w:shd w:val="clear" w:color="auto" w:fill="B8CCE4" w:themeFill="accent1" w:themeFillTint="66"/>
        <w:spacing w:after="0" w:line="100" w:lineRule="atLeast"/>
        <w:rPr>
          <w:rFonts w:ascii="Tahoma" w:hAnsi="Tahoma" w:cs="Tahoma"/>
          <w:color w:val="222222"/>
          <w:szCs w:val="24"/>
        </w:rPr>
      </w:pPr>
      <w:r>
        <w:rPr>
          <w:rFonts w:ascii="Tahoma" w:hAnsi="Tahoma" w:cs="Tahoma"/>
          <w:b/>
          <w:color w:val="000000"/>
          <w:szCs w:val="24"/>
        </w:rPr>
        <w:t xml:space="preserve">1 </w:t>
      </w:r>
      <w:r>
        <w:rPr>
          <w:rFonts w:ascii="Tahoma" w:hAnsi="Tahoma" w:cs="Tahoma"/>
          <w:b/>
          <w:color w:val="000000"/>
          <w:szCs w:val="24"/>
        </w:rPr>
        <w:tab/>
        <w:t>INVESTIGATING MEDICINES USE PROBLEMS</w:t>
      </w:r>
    </w:p>
    <w:p w:rsidR="00686E25" w:rsidRDefault="00686E25">
      <w:pPr>
        <w:spacing w:after="0" w:line="100" w:lineRule="atLeast"/>
        <w:rPr>
          <w:rFonts w:ascii="Tahoma" w:hAnsi="Tahoma" w:cs="Tahoma"/>
          <w:color w:val="222222"/>
          <w:szCs w:val="24"/>
        </w:rPr>
      </w:pPr>
    </w:p>
    <w:p w:rsidR="00F04FC7" w:rsidRDefault="00F04FC7">
      <w:pPr>
        <w:spacing w:after="0" w:line="100" w:lineRule="atLeast"/>
        <w:rPr>
          <w:rFonts w:ascii="Tahoma" w:hAnsi="Tahoma" w:cs="Tahoma"/>
          <w:color w:val="222222"/>
          <w:szCs w:val="24"/>
        </w:rPr>
      </w:pPr>
      <w:r>
        <w:rPr>
          <w:rFonts w:ascii="Tahoma" w:hAnsi="Tahoma" w:cs="Tahoma"/>
          <w:szCs w:val="24"/>
        </w:rPr>
        <w:t xml:space="preserve">In the previous session </w:t>
      </w:r>
      <w:bookmarkStart w:id="0" w:name="_GoBack"/>
      <w:bookmarkEnd w:id="0"/>
      <w:r>
        <w:rPr>
          <w:rFonts w:ascii="Tahoma" w:hAnsi="Tahoma" w:cs="Tahoma"/>
          <w:szCs w:val="24"/>
        </w:rPr>
        <w:t xml:space="preserve">you were introduced to quantitative methods to investigate medicines use; </w:t>
      </w:r>
      <w:r>
        <w:rPr>
          <w:rFonts w:ascii="Tahoma" w:hAnsi="Tahoma" w:cs="Tahoma"/>
          <w:color w:val="222222"/>
          <w:szCs w:val="24"/>
        </w:rPr>
        <w:t xml:space="preserve">however, in addition it is critical to know and understand the underlying causes of the problem, in order to design interventions to improve medicines use. </w:t>
      </w:r>
    </w:p>
    <w:p w:rsidR="00F04FC7" w:rsidRDefault="00F04FC7">
      <w:pPr>
        <w:spacing w:after="0" w:line="100" w:lineRule="atLeast"/>
        <w:rPr>
          <w:rFonts w:ascii="Tahoma" w:hAnsi="Tahoma" w:cs="Tahoma"/>
          <w:color w:val="222222"/>
          <w:szCs w:val="24"/>
        </w:rPr>
      </w:pPr>
    </w:p>
    <w:p w:rsidR="00A71CA6" w:rsidRDefault="00F04FC7">
      <w:pPr>
        <w:spacing w:after="0" w:line="100" w:lineRule="atLeast"/>
        <w:rPr>
          <w:rFonts w:ascii="Tahoma" w:hAnsi="Tahoma" w:cs="Tahoma"/>
          <w:color w:val="222222"/>
          <w:szCs w:val="24"/>
        </w:rPr>
      </w:pPr>
      <w:r>
        <w:rPr>
          <w:rFonts w:ascii="Tahoma" w:hAnsi="Tahoma" w:cs="Tahoma"/>
          <w:color w:val="222222"/>
          <w:szCs w:val="24"/>
        </w:rPr>
        <w:t xml:space="preserve">We have at our disposal </w:t>
      </w:r>
      <w:r w:rsidR="00686E25">
        <w:rPr>
          <w:rFonts w:ascii="Tahoma" w:hAnsi="Tahoma" w:cs="Tahoma"/>
          <w:color w:val="222222"/>
          <w:szCs w:val="24"/>
        </w:rPr>
        <w:t>two broad approaches for investigating medicines use problems</w:t>
      </w:r>
      <w:r>
        <w:rPr>
          <w:rFonts w:ascii="Tahoma" w:hAnsi="Tahoma" w:cs="Tahoma"/>
          <w:color w:val="222222"/>
          <w:szCs w:val="24"/>
        </w:rPr>
        <w:t>,</w:t>
      </w:r>
      <w:r w:rsidR="00686E25">
        <w:rPr>
          <w:rFonts w:ascii="Tahoma" w:hAnsi="Tahoma" w:cs="Tahoma"/>
          <w:color w:val="222222"/>
          <w:szCs w:val="24"/>
        </w:rPr>
        <w:t xml:space="preserve"> and learning more about </w:t>
      </w:r>
      <w:r>
        <w:rPr>
          <w:rFonts w:ascii="Tahoma" w:hAnsi="Tahoma" w:cs="Tahoma"/>
          <w:color w:val="222222"/>
          <w:szCs w:val="24"/>
        </w:rPr>
        <w:t xml:space="preserve">their </w:t>
      </w:r>
      <w:r w:rsidR="00686E25">
        <w:rPr>
          <w:rFonts w:ascii="Tahoma" w:hAnsi="Tahoma" w:cs="Tahoma"/>
          <w:color w:val="222222"/>
          <w:szCs w:val="24"/>
        </w:rPr>
        <w:t xml:space="preserve">underlying causes – </w:t>
      </w:r>
      <w:r w:rsidR="00686E25" w:rsidRPr="001F419F">
        <w:rPr>
          <w:rFonts w:ascii="Tahoma" w:hAnsi="Tahoma" w:cs="Tahoma"/>
          <w:color w:val="222222"/>
          <w:szCs w:val="24"/>
        </w:rPr>
        <w:t>quantitative</w:t>
      </w:r>
      <w:r w:rsidR="00686E25" w:rsidRPr="00F04FC7">
        <w:rPr>
          <w:rFonts w:ascii="Tahoma" w:hAnsi="Tahoma" w:cs="Tahoma"/>
          <w:color w:val="222222"/>
          <w:szCs w:val="24"/>
        </w:rPr>
        <w:t xml:space="preserve"> </w:t>
      </w:r>
      <w:r w:rsidR="00686E25" w:rsidRPr="001F419F">
        <w:rPr>
          <w:rFonts w:ascii="Tahoma" w:hAnsi="Tahoma" w:cs="Tahoma"/>
          <w:color w:val="222222"/>
          <w:szCs w:val="24"/>
        </w:rPr>
        <w:t>or fixed design</w:t>
      </w:r>
      <w:r w:rsidR="00686E25" w:rsidRPr="00F04FC7">
        <w:rPr>
          <w:rFonts w:ascii="Tahoma" w:hAnsi="Tahoma" w:cs="Tahoma"/>
          <w:color w:val="222222"/>
          <w:szCs w:val="24"/>
        </w:rPr>
        <w:t xml:space="preserve"> approaches and </w:t>
      </w:r>
      <w:r w:rsidR="00686E25" w:rsidRPr="001F419F">
        <w:rPr>
          <w:rFonts w:ascii="Tahoma" w:hAnsi="Tahoma" w:cs="Tahoma"/>
          <w:color w:val="222222"/>
          <w:szCs w:val="24"/>
        </w:rPr>
        <w:t xml:space="preserve">qualitative or flexible </w:t>
      </w:r>
      <w:r w:rsidR="00686E25" w:rsidRPr="00F04FC7">
        <w:rPr>
          <w:rFonts w:ascii="Tahoma" w:hAnsi="Tahoma" w:cs="Tahoma"/>
          <w:color w:val="222222"/>
          <w:szCs w:val="24"/>
        </w:rPr>
        <w:t xml:space="preserve">approaches. </w:t>
      </w:r>
      <w:r w:rsidR="00A71CA6">
        <w:rPr>
          <w:rFonts w:ascii="Tahoma" w:hAnsi="Tahoma" w:cs="Tahoma"/>
          <w:color w:val="222222"/>
          <w:szCs w:val="24"/>
        </w:rPr>
        <w:t xml:space="preserve">In this regard, flexibility refers to the design of the study: quantitative research is designed at the outset according to fixed principles, and part of the rigour of the study depends on adherence to this design; qualitative research is iterative, and its design may evolve as the study proceeds.  </w:t>
      </w:r>
    </w:p>
    <w:p w:rsidR="00A71CA6" w:rsidRDefault="00A71CA6">
      <w:pPr>
        <w:spacing w:after="0" w:line="100" w:lineRule="atLeast"/>
        <w:rPr>
          <w:rFonts w:ascii="Tahoma" w:hAnsi="Tahoma" w:cs="Tahoma"/>
          <w:color w:val="222222"/>
          <w:szCs w:val="24"/>
        </w:rPr>
      </w:pPr>
    </w:p>
    <w:p w:rsidR="00686E25" w:rsidRDefault="00686E25">
      <w:pPr>
        <w:spacing w:after="0" w:line="100" w:lineRule="atLeast"/>
      </w:pPr>
      <w:r w:rsidRPr="00F04FC7">
        <w:rPr>
          <w:rFonts w:ascii="Tahoma" w:hAnsi="Tahoma" w:cs="Tahoma"/>
          <w:szCs w:val="24"/>
        </w:rPr>
        <w:t>You are probably more familiar with quantitative methods and data</w:t>
      </w:r>
      <w:r w:rsidR="00F04FC7">
        <w:rPr>
          <w:rFonts w:ascii="Tahoma" w:hAnsi="Tahoma" w:cs="Tahoma"/>
          <w:szCs w:val="24"/>
        </w:rPr>
        <w:t>:</w:t>
      </w:r>
      <w:r w:rsidRPr="00F04FC7">
        <w:rPr>
          <w:rFonts w:ascii="Tahoma" w:hAnsi="Tahoma" w:cs="Tahoma"/>
          <w:szCs w:val="24"/>
        </w:rPr>
        <w:t xml:space="preserve"> </w:t>
      </w:r>
      <w:proofErr w:type="gramStart"/>
      <w:r w:rsidR="00F04FC7">
        <w:rPr>
          <w:rFonts w:ascii="Tahoma" w:hAnsi="Tahoma" w:cs="Tahoma"/>
          <w:szCs w:val="24"/>
        </w:rPr>
        <w:t>t</w:t>
      </w:r>
      <w:r w:rsidRPr="00F04FC7">
        <w:rPr>
          <w:rFonts w:ascii="Tahoma" w:hAnsi="Tahoma" w:cs="Tahoma"/>
          <w:szCs w:val="24"/>
        </w:rPr>
        <w:t xml:space="preserve">hese </w:t>
      </w:r>
      <w:r w:rsidR="00F04FC7">
        <w:rPr>
          <w:rFonts w:ascii="Tahoma" w:hAnsi="Tahoma" w:cs="Tahoma"/>
          <w:szCs w:val="24"/>
        </w:rPr>
        <w:t>aim</w:t>
      </w:r>
      <w:proofErr w:type="gramEnd"/>
      <w:r w:rsidR="00F04FC7">
        <w:rPr>
          <w:rFonts w:ascii="Tahoma" w:hAnsi="Tahoma" w:cs="Tahoma"/>
          <w:szCs w:val="24"/>
        </w:rPr>
        <w:t xml:space="preserve"> to quantify specific indicators, and make use of </w:t>
      </w:r>
      <w:r w:rsidRPr="00F04FC7">
        <w:rPr>
          <w:rFonts w:ascii="Tahoma" w:hAnsi="Tahoma" w:cs="Tahoma"/>
          <w:szCs w:val="24"/>
        </w:rPr>
        <w:t xml:space="preserve">numeric data collected in the form of counts, rates or classifications. </w:t>
      </w:r>
      <w:r w:rsidRPr="001F419F">
        <w:rPr>
          <w:rFonts w:ascii="Tahoma" w:hAnsi="Tahoma" w:cs="Tahoma"/>
          <w:szCs w:val="24"/>
          <w:u w:val="single"/>
        </w:rPr>
        <w:t>Quantitative data</w:t>
      </w:r>
      <w:r w:rsidRPr="00F04FC7">
        <w:rPr>
          <w:rFonts w:ascii="Tahoma" w:hAnsi="Tahoma" w:cs="Tahoma"/>
          <w:szCs w:val="24"/>
        </w:rPr>
        <w:t xml:space="preserve"> are useful for finding out </w:t>
      </w:r>
      <w:r w:rsidRPr="001F419F">
        <w:rPr>
          <w:rFonts w:ascii="Tahoma" w:hAnsi="Tahoma" w:cs="Tahoma"/>
          <w:szCs w:val="24"/>
          <w:u w:val="single"/>
        </w:rPr>
        <w:t>what</w:t>
      </w:r>
      <w:r w:rsidRPr="001F419F">
        <w:rPr>
          <w:rFonts w:ascii="Tahoma" w:hAnsi="Tahoma" w:cs="Tahoma"/>
          <w:szCs w:val="24"/>
        </w:rPr>
        <w:t xml:space="preserve"> </w:t>
      </w:r>
      <w:r w:rsidRPr="00F04FC7">
        <w:rPr>
          <w:rFonts w:ascii="Tahoma" w:hAnsi="Tahoma" w:cs="Tahoma"/>
          <w:szCs w:val="24"/>
        </w:rPr>
        <w:t xml:space="preserve">is happening in a given situation and </w:t>
      </w:r>
      <w:r w:rsidRPr="001F419F">
        <w:rPr>
          <w:rFonts w:ascii="Tahoma" w:hAnsi="Tahoma" w:cs="Tahoma"/>
          <w:szCs w:val="24"/>
          <w:u w:val="single"/>
        </w:rPr>
        <w:t>how</w:t>
      </w:r>
      <w:r w:rsidRPr="001F419F">
        <w:rPr>
          <w:rFonts w:ascii="Tahoma" w:hAnsi="Tahoma" w:cs="Tahoma"/>
          <w:szCs w:val="24"/>
        </w:rPr>
        <w:t xml:space="preserve"> often</w:t>
      </w:r>
      <w:r w:rsidRPr="00F04FC7">
        <w:rPr>
          <w:rFonts w:ascii="Tahoma" w:hAnsi="Tahoma" w:cs="Tahoma"/>
          <w:szCs w:val="24"/>
        </w:rPr>
        <w:t xml:space="preserve"> it is happening</w:t>
      </w:r>
      <w:r>
        <w:rPr>
          <w:rFonts w:ascii="Tahoma" w:hAnsi="Tahoma" w:cs="Tahoma"/>
          <w:szCs w:val="24"/>
        </w:rPr>
        <w:t>. These data can be used to identify specific problems</w:t>
      </w:r>
      <w:r w:rsidR="00F04FC7">
        <w:rPr>
          <w:rFonts w:ascii="Tahoma" w:hAnsi="Tahoma" w:cs="Tahoma"/>
          <w:szCs w:val="24"/>
        </w:rPr>
        <w:t>,</w:t>
      </w:r>
      <w:r>
        <w:rPr>
          <w:rFonts w:ascii="Tahoma" w:hAnsi="Tahoma" w:cs="Tahoma"/>
          <w:szCs w:val="24"/>
        </w:rPr>
        <w:t xml:space="preserve"> or to measure the success of interventions </w:t>
      </w:r>
      <w:r w:rsidR="00F04FC7">
        <w:rPr>
          <w:rFonts w:ascii="Tahoma" w:hAnsi="Tahoma" w:cs="Tahoma"/>
          <w:szCs w:val="24"/>
        </w:rPr>
        <w:t xml:space="preserve">which seek </w:t>
      </w:r>
      <w:r>
        <w:rPr>
          <w:rFonts w:ascii="Tahoma" w:hAnsi="Tahoma" w:cs="Tahoma"/>
          <w:szCs w:val="24"/>
        </w:rPr>
        <w:t xml:space="preserve">to </w:t>
      </w:r>
      <w:r w:rsidR="00F04FC7">
        <w:rPr>
          <w:rFonts w:ascii="Tahoma" w:hAnsi="Tahoma" w:cs="Tahoma"/>
          <w:szCs w:val="24"/>
        </w:rPr>
        <w:t>rectify</w:t>
      </w:r>
      <w:r>
        <w:rPr>
          <w:rFonts w:ascii="Tahoma" w:hAnsi="Tahoma" w:cs="Tahoma"/>
          <w:szCs w:val="24"/>
        </w:rPr>
        <w:t xml:space="preserve"> problems. </w:t>
      </w:r>
    </w:p>
    <w:p w:rsidR="00686E25" w:rsidRDefault="00686E25">
      <w:pPr>
        <w:spacing w:after="0" w:line="100" w:lineRule="atLeast"/>
      </w:pPr>
    </w:p>
    <w:p w:rsidR="00686E25" w:rsidRPr="001F419F" w:rsidRDefault="00F04FC7">
      <w:pPr>
        <w:spacing w:after="0" w:line="100" w:lineRule="atLeast"/>
        <w:rPr>
          <w:rFonts w:ascii="Tahoma" w:hAnsi="Tahoma" w:cs="Tahoma"/>
          <w:szCs w:val="24"/>
        </w:rPr>
      </w:pPr>
      <w:r w:rsidRPr="001F419F">
        <w:rPr>
          <w:rFonts w:ascii="Tahoma" w:hAnsi="Tahoma" w:cs="Tahoma"/>
          <w:szCs w:val="24"/>
          <w:u w:val="single"/>
        </w:rPr>
        <w:t>Qualitative</w:t>
      </w:r>
      <w:r>
        <w:rPr>
          <w:rFonts w:ascii="Tahoma" w:hAnsi="Tahoma" w:cs="Tahoma"/>
          <w:szCs w:val="24"/>
        </w:rPr>
        <w:t xml:space="preserve"> investigations of medicines use can uncover things that quantitative methods cannot</w:t>
      </w:r>
      <w:r w:rsidRPr="001F419F">
        <w:rPr>
          <w:rFonts w:ascii="Tahoma" w:hAnsi="Tahoma" w:cs="Tahoma"/>
          <w:szCs w:val="24"/>
        </w:rPr>
        <w:t xml:space="preserve">: this may include </w:t>
      </w:r>
      <w:r w:rsidRPr="001F419F">
        <w:rPr>
          <w:rFonts w:ascii="Tahoma" w:hAnsi="Tahoma" w:cs="Tahoma"/>
          <w:szCs w:val="24"/>
          <w:u w:val="single"/>
        </w:rPr>
        <w:t>why</w:t>
      </w:r>
      <w:r w:rsidRPr="001F419F">
        <w:rPr>
          <w:rFonts w:ascii="Tahoma" w:hAnsi="Tahoma" w:cs="Tahoma"/>
          <w:szCs w:val="24"/>
        </w:rPr>
        <w:t xml:space="preserve"> particular things are the way they are, why people are behaving in a certain way and their perceptions of a particular situation or phenomenon. </w:t>
      </w:r>
      <w:r w:rsidR="00686E25" w:rsidRPr="001F419F">
        <w:rPr>
          <w:rFonts w:ascii="Tahoma" w:hAnsi="Tahoma" w:cs="Tahoma"/>
          <w:szCs w:val="24"/>
        </w:rPr>
        <w:t>Since appropriate medicines use involves patients as well as providers, it is important that their perspectives are included in understanding the causes of irrational medicines use and subsequently in strategies to improve medicine use. In the next section we look at this in a little more detail.</w:t>
      </w:r>
    </w:p>
    <w:p w:rsidR="00686E25" w:rsidRPr="001F419F" w:rsidRDefault="00686E25">
      <w:pPr>
        <w:spacing w:after="0" w:line="100" w:lineRule="atLeast"/>
        <w:rPr>
          <w:rFonts w:ascii="Tahoma" w:hAnsi="Tahoma" w:cs="Tahoma"/>
          <w:szCs w:val="24"/>
        </w:rPr>
      </w:pPr>
    </w:p>
    <w:p w:rsidR="00686E25" w:rsidRPr="001F419F" w:rsidRDefault="00686E25">
      <w:pPr>
        <w:spacing w:after="0" w:line="100" w:lineRule="atLeast"/>
        <w:rPr>
          <w:rFonts w:ascii="Tahoma" w:hAnsi="Tahoma" w:cs="Tahoma"/>
          <w:szCs w:val="24"/>
        </w:rPr>
      </w:pPr>
    </w:p>
    <w:p w:rsidR="00686E25" w:rsidRDefault="00686E25" w:rsidP="00D25D0F">
      <w:pPr>
        <w:pStyle w:val="ListParagraph"/>
        <w:shd w:val="clear" w:color="auto" w:fill="B8CCE4" w:themeFill="accent1" w:themeFillTint="66"/>
        <w:spacing w:after="0" w:line="100" w:lineRule="atLeast"/>
        <w:ind w:hanging="720"/>
        <w:rPr>
          <w:rFonts w:ascii="Tahoma" w:hAnsi="Tahoma" w:cs="Tahoma"/>
          <w:b/>
          <w:szCs w:val="24"/>
        </w:rPr>
      </w:pPr>
      <w:r>
        <w:rPr>
          <w:rFonts w:ascii="Tahoma" w:hAnsi="Tahoma" w:cs="Tahoma"/>
          <w:b/>
          <w:szCs w:val="24"/>
        </w:rPr>
        <w:t>2</w:t>
      </w:r>
      <w:r>
        <w:rPr>
          <w:rFonts w:ascii="Tahoma" w:hAnsi="Tahoma" w:cs="Tahoma"/>
          <w:b/>
          <w:szCs w:val="24"/>
        </w:rPr>
        <w:tab/>
      </w:r>
      <w:r>
        <w:rPr>
          <w:rFonts w:ascii="Tahoma" w:hAnsi="Tahoma" w:cs="Tahoma"/>
          <w:b/>
          <w:color w:val="000000"/>
          <w:szCs w:val="24"/>
        </w:rPr>
        <w:t>USING QUALITATIVE METHODS TO INVESTIGATE MEDICINES USE PROBLEMS</w:t>
      </w:r>
    </w:p>
    <w:p w:rsidR="00686E25" w:rsidRDefault="00686E25">
      <w:pPr>
        <w:spacing w:after="0" w:line="100" w:lineRule="atLeast"/>
        <w:rPr>
          <w:rFonts w:ascii="Tahoma" w:hAnsi="Tahoma" w:cs="Tahoma"/>
          <w:b/>
          <w:szCs w:val="24"/>
        </w:rPr>
      </w:pPr>
    </w:p>
    <w:p w:rsidR="00472040" w:rsidRPr="00457202" w:rsidRDefault="00472040">
      <w:pPr>
        <w:spacing w:after="0" w:line="100" w:lineRule="atLeast"/>
        <w:rPr>
          <w:rFonts w:ascii="Tahoma" w:hAnsi="Tahoma" w:cs="Tahoma"/>
          <w:b/>
          <w:szCs w:val="24"/>
        </w:rPr>
      </w:pPr>
      <w:r w:rsidRPr="00457202">
        <w:rPr>
          <w:rFonts w:ascii="Tahoma" w:hAnsi="Tahoma" w:cs="Tahoma"/>
          <w:b/>
          <w:szCs w:val="24"/>
        </w:rPr>
        <w:t xml:space="preserve">2.1 Different </w:t>
      </w:r>
      <w:r>
        <w:rPr>
          <w:rFonts w:ascii="Tahoma" w:hAnsi="Tahoma" w:cs="Tahoma"/>
          <w:b/>
          <w:szCs w:val="24"/>
        </w:rPr>
        <w:t xml:space="preserve">applications </w:t>
      </w:r>
      <w:r w:rsidRPr="00457202">
        <w:rPr>
          <w:rFonts w:ascii="Tahoma" w:hAnsi="Tahoma" w:cs="Tahoma"/>
          <w:b/>
          <w:szCs w:val="24"/>
        </w:rPr>
        <w:t>of qualitative methods</w:t>
      </w:r>
    </w:p>
    <w:p w:rsidR="00472040" w:rsidRDefault="00472040">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Qualitative methods can be used in several different ways including:</w:t>
      </w:r>
    </w:p>
    <w:p w:rsidR="00686E25" w:rsidRDefault="00686E25">
      <w:pPr>
        <w:spacing w:after="0" w:line="100" w:lineRule="atLeast"/>
        <w:rPr>
          <w:rFonts w:ascii="Tahoma" w:hAnsi="Tahoma" w:cs="Tahoma"/>
        </w:rPr>
      </w:pPr>
      <w:r>
        <w:rPr>
          <w:rFonts w:ascii="Tahoma" w:hAnsi="Tahoma" w:cs="Tahoma"/>
          <w:szCs w:val="24"/>
        </w:rPr>
        <w:t xml:space="preserve"> </w:t>
      </w:r>
    </w:p>
    <w:p w:rsidR="00686E25" w:rsidRDefault="00686E25" w:rsidP="00D77A4C">
      <w:pPr>
        <w:pStyle w:val="ListParagraph"/>
        <w:numPr>
          <w:ilvl w:val="0"/>
          <w:numId w:val="6"/>
        </w:numPr>
        <w:tabs>
          <w:tab w:val="left" w:pos="-1440"/>
        </w:tabs>
        <w:spacing w:after="0" w:line="240" w:lineRule="auto"/>
        <w:rPr>
          <w:rFonts w:ascii="Tahoma" w:hAnsi="Tahoma" w:cs="Tahoma"/>
        </w:rPr>
      </w:pPr>
      <w:r>
        <w:rPr>
          <w:rFonts w:ascii="Tahoma" w:hAnsi="Tahoma" w:cs="Tahoma"/>
        </w:rPr>
        <w:lastRenderedPageBreak/>
        <w:t>exploring a topic about which little is known in order to provide insights for interventions; this includes understanding or explaining people’s experiences and inquiring into the meanings people make of their experiences;</w:t>
      </w:r>
    </w:p>
    <w:p w:rsidR="00686E25" w:rsidRDefault="00686E25" w:rsidP="00D77A4C">
      <w:pPr>
        <w:pStyle w:val="ListParagraph"/>
        <w:numPr>
          <w:ilvl w:val="0"/>
          <w:numId w:val="6"/>
        </w:numPr>
        <w:tabs>
          <w:tab w:val="left" w:pos="-1440"/>
        </w:tabs>
        <w:spacing w:after="0" w:line="240" w:lineRule="auto"/>
        <w:rPr>
          <w:rFonts w:ascii="Tahoma" w:hAnsi="Tahoma" w:cs="Tahoma"/>
        </w:rPr>
      </w:pPr>
      <w:r>
        <w:rPr>
          <w:rFonts w:ascii="Tahoma" w:hAnsi="Tahoma" w:cs="Tahoma"/>
        </w:rPr>
        <w:t>investigating the feasibility, acceptability and appropriateness of potential interventions;</w:t>
      </w:r>
    </w:p>
    <w:p w:rsidR="00686E25" w:rsidRDefault="00457202" w:rsidP="00D77A4C">
      <w:pPr>
        <w:pStyle w:val="ListParagraph"/>
        <w:numPr>
          <w:ilvl w:val="0"/>
          <w:numId w:val="6"/>
        </w:numPr>
        <w:tabs>
          <w:tab w:val="left" w:pos="-1440"/>
        </w:tabs>
        <w:spacing w:after="0" w:line="240" w:lineRule="auto"/>
        <w:rPr>
          <w:rFonts w:ascii="Tahoma" w:hAnsi="Tahoma" w:cs="Tahoma"/>
        </w:rPr>
      </w:pPr>
      <w:r>
        <w:rPr>
          <w:rFonts w:ascii="Tahoma" w:hAnsi="Tahoma" w:cs="Tahoma"/>
        </w:rPr>
        <w:t xml:space="preserve">informing the development of </w:t>
      </w:r>
      <w:r w:rsidR="00686E25">
        <w:rPr>
          <w:rFonts w:ascii="Tahoma" w:hAnsi="Tahoma" w:cs="Tahoma"/>
        </w:rPr>
        <w:t>standardised instruments, like questionnaires;</w:t>
      </w:r>
    </w:p>
    <w:p w:rsidR="00686E25" w:rsidRDefault="00686E25" w:rsidP="00D77A4C">
      <w:pPr>
        <w:pStyle w:val="ListParagraph"/>
        <w:numPr>
          <w:ilvl w:val="0"/>
          <w:numId w:val="6"/>
        </w:numPr>
        <w:tabs>
          <w:tab w:val="left" w:pos="-1440"/>
        </w:tabs>
        <w:spacing w:after="0" w:line="240" w:lineRule="auto"/>
        <w:rPr>
          <w:rFonts w:ascii="Tahoma" w:hAnsi="Tahoma" w:cs="Tahoma"/>
        </w:rPr>
      </w:pPr>
      <w:r>
        <w:rPr>
          <w:rFonts w:ascii="Tahoma" w:hAnsi="Tahoma" w:cs="Tahoma"/>
        </w:rPr>
        <w:t>validating quantitative data through "triangulation," i.e. the use of multiple methods;</w:t>
      </w:r>
    </w:p>
    <w:p w:rsidR="00686E25" w:rsidRDefault="00686E25" w:rsidP="00D77A4C">
      <w:pPr>
        <w:pStyle w:val="ListParagraph"/>
        <w:numPr>
          <w:ilvl w:val="0"/>
          <w:numId w:val="6"/>
        </w:numPr>
        <w:tabs>
          <w:tab w:val="left" w:pos="-1440"/>
        </w:tabs>
        <w:spacing w:after="0" w:line="240" w:lineRule="auto"/>
        <w:rPr>
          <w:rFonts w:ascii="Tahoma" w:hAnsi="Tahoma" w:cs="Tahoma"/>
        </w:rPr>
      </w:pPr>
      <w:r>
        <w:rPr>
          <w:rFonts w:ascii="Tahoma" w:hAnsi="Tahoma" w:cs="Tahoma"/>
        </w:rPr>
        <w:t>complementing the quantitative component of a study by providing concrete examples or explaining observed practices of prescribers and dispensers;</w:t>
      </w:r>
    </w:p>
    <w:p w:rsidR="00686E25" w:rsidRDefault="00686E25" w:rsidP="00D77A4C">
      <w:pPr>
        <w:pStyle w:val="ListParagraph"/>
        <w:numPr>
          <w:ilvl w:val="0"/>
          <w:numId w:val="6"/>
        </w:numPr>
        <w:tabs>
          <w:tab w:val="left" w:pos="-1440"/>
        </w:tabs>
        <w:spacing w:after="0" w:line="240" w:lineRule="auto"/>
        <w:rPr>
          <w:rFonts w:ascii="Tahoma" w:hAnsi="Tahoma" w:cs="Tahoma"/>
        </w:rPr>
      </w:pPr>
      <w:r>
        <w:rPr>
          <w:rFonts w:ascii="Tahoma" w:hAnsi="Tahoma" w:cs="Tahoma"/>
        </w:rPr>
        <w:t xml:space="preserve">developing appropriate materials for educational interventions; </w:t>
      </w:r>
    </w:p>
    <w:p w:rsidR="000E50AC" w:rsidRPr="00AF72B3" w:rsidRDefault="00686E25" w:rsidP="00D77A4C">
      <w:pPr>
        <w:pStyle w:val="Style"/>
        <w:numPr>
          <w:ilvl w:val="0"/>
          <w:numId w:val="6"/>
        </w:numPr>
        <w:tabs>
          <w:tab w:val="left" w:pos="-1440"/>
        </w:tabs>
        <w:spacing w:line="240" w:lineRule="auto"/>
        <w:rPr>
          <w:rFonts w:ascii="Tahoma" w:hAnsi="Tahoma" w:cs="Tahoma"/>
          <w:b/>
          <w:szCs w:val="24"/>
        </w:rPr>
      </w:pPr>
      <w:r>
        <w:rPr>
          <w:rFonts w:ascii="Tahoma" w:hAnsi="Tahoma" w:cs="Tahoma"/>
        </w:rPr>
        <w:t>identifying problems in ongoing interventions and suggesting appropriate solutions;</w:t>
      </w:r>
      <w:r w:rsidR="000E50AC">
        <w:rPr>
          <w:rFonts w:ascii="Tahoma" w:hAnsi="Tahoma" w:cs="Tahoma"/>
        </w:rPr>
        <w:t xml:space="preserve"> </w:t>
      </w:r>
    </w:p>
    <w:p w:rsidR="00686E25" w:rsidRPr="000E50AC" w:rsidRDefault="00686E25" w:rsidP="00D77A4C">
      <w:pPr>
        <w:pStyle w:val="Style"/>
        <w:numPr>
          <w:ilvl w:val="0"/>
          <w:numId w:val="6"/>
        </w:numPr>
        <w:tabs>
          <w:tab w:val="left" w:pos="-1440"/>
        </w:tabs>
        <w:spacing w:line="240" w:lineRule="auto"/>
        <w:rPr>
          <w:rFonts w:ascii="Tahoma" w:hAnsi="Tahoma" w:cs="Tahoma"/>
          <w:b/>
          <w:szCs w:val="24"/>
        </w:rPr>
      </w:pPr>
      <w:proofErr w:type="gramStart"/>
      <w:r w:rsidRPr="000E50AC">
        <w:rPr>
          <w:rFonts w:ascii="Tahoma" w:hAnsi="Tahoma" w:cs="Tahoma"/>
        </w:rPr>
        <w:t>assessing</w:t>
      </w:r>
      <w:proofErr w:type="gramEnd"/>
      <w:r w:rsidRPr="000E50AC">
        <w:rPr>
          <w:rFonts w:ascii="Tahoma" w:hAnsi="Tahoma" w:cs="Tahoma"/>
        </w:rPr>
        <w:t xml:space="preserve"> the impact of on-going or completed interventions.</w:t>
      </w:r>
    </w:p>
    <w:p w:rsidR="00D77A4C" w:rsidRDefault="00D77A4C">
      <w:pPr>
        <w:spacing w:after="0" w:line="100" w:lineRule="atLeast"/>
        <w:rPr>
          <w:rFonts w:ascii="Tahoma" w:hAnsi="Tahoma" w:cs="Tahoma"/>
          <w:b/>
          <w:szCs w:val="24"/>
        </w:rPr>
      </w:pPr>
    </w:p>
    <w:p w:rsidR="00472040" w:rsidRDefault="00472040">
      <w:pPr>
        <w:spacing w:after="0" w:line="100" w:lineRule="atLeast"/>
        <w:rPr>
          <w:rFonts w:ascii="Tahoma" w:hAnsi="Tahoma" w:cs="Tahoma"/>
          <w:b/>
          <w:szCs w:val="24"/>
        </w:rPr>
      </w:pPr>
      <w:r>
        <w:rPr>
          <w:rFonts w:ascii="Tahoma" w:hAnsi="Tahoma" w:cs="Tahoma"/>
          <w:b/>
          <w:szCs w:val="24"/>
        </w:rPr>
        <w:t>2.2</w:t>
      </w:r>
      <w:r>
        <w:rPr>
          <w:rFonts w:ascii="Tahoma" w:hAnsi="Tahoma" w:cs="Tahoma"/>
          <w:b/>
          <w:szCs w:val="24"/>
        </w:rPr>
        <w:tab/>
        <w:t>Strengths and limitations of quantitative and qualitative methods</w:t>
      </w:r>
    </w:p>
    <w:p w:rsidR="00D25D0F" w:rsidRDefault="00D25D0F">
      <w:pPr>
        <w:spacing w:after="0" w:line="100" w:lineRule="atLeast"/>
        <w:rPr>
          <w:rFonts w:ascii="Tahoma" w:hAnsi="Tahoma" w:cs="Tahoma"/>
          <w:szCs w:val="24"/>
        </w:rPr>
      </w:pPr>
    </w:p>
    <w:p w:rsidR="00686E25" w:rsidRDefault="000E50AC">
      <w:pPr>
        <w:spacing w:after="0" w:line="100" w:lineRule="atLeast"/>
        <w:rPr>
          <w:rFonts w:ascii="Tahoma" w:hAnsi="Tahoma" w:cs="Tahoma"/>
          <w:szCs w:val="24"/>
        </w:rPr>
      </w:pPr>
      <w:r>
        <w:rPr>
          <w:rFonts w:ascii="Tahoma" w:hAnsi="Tahoma" w:cs="Tahoma"/>
          <w:szCs w:val="24"/>
        </w:rPr>
        <w:t>Both q</w:t>
      </w:r>
      <w:r w:rsidR="00686E25" w:rsidRPr="000E50AC">
        <w:rPr>
          <w:rFonts w:ascii="Tahoma" w:hAnsi="Tahoma" w:cs="Tahoma"/>
          <w:szCs w:val="24"/>
        </w:rPr>
        <w:t>uantitative methods</w:t>
      </w:r>
      <w:r w:rsidR="00686E25">
        <w:rPr>
          <w:rFonts w:ascii="Tahoma" w:hAnsi="Tahoma" w:cs="Tahoma"/>
          <w:szCs w:val="24"/>
        </w:rPr>
        <w:t xml:space="preserve"> and qualitative methods are useful to investigate medicines use problems, however, each method has its’ strengths and limitations. It is important to bear these in mind when you are planning a study to investigate medicines use. Table 1 highlights some of the strengths and limitations of each approach.</w:t>
      </w:r>
    </w:p>
    <w:p w:rsidR="00686E25" w:rsidRDefault="00686E25">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b/>
          <w:szCs w:val="24"/>
        </w:rPr>
        <w:t>Table 1: Strengths and limitations of quantitative and qualitative methods</w:t>
      </w:r>
    </w:p>
    <w:p w:rsidR="00686E25" w:rsidRDefault="00686E25">
      <w:pPr>
        <w:spacing w:after="0" w:line="100" w:lineRule="atLeast"/>
        <w:rPr>
          <w:rFonts w:ascii="Tahoma" w:hAnsi="Tahoma" w:cs="Tahoma"/>
          <w:szCs w:val="24"/>
        </w:rPr>
      </w:pPr>
    </w:p>
    <w:tbl>
      <w:tblPr>
        <w:tblW w:w="9262" w:type="dxa"/>
        <w:tblInd w:w="-10" w:type="dxa"/>
        <w:tblLayout w:type="fixed"/>
        <w:tblLook w:val="0000" w:firstRow="0" w:lastRow="0" w:firstColumn="0" w:lastColumn="0" w:noHBand="0" w:noVBand="0"/>
      </w:tblPr>
      <w:tblGrid>
        <w:gridCol w:w="1678"/>
        <w:gridCol w:w="3531"/>
        <w:gridCol w:w="4053"/>
      </w:tblGrid>
      <w:tr w:rsidR="00686E25" w:rsidTr="00D77A4C">
        <w:tc>
          <w:tcPr>
            <w:tcW w:w="1678" w:type="dxa"/>
            <w:tcBorders>
              <w:top w:val="single" w:sz="4" w:space="0" w:color="000000"/>
              <w:left w:val="single" w:sz="4" w:space="0" w:color="000000"/>
              <w:bottom w:val="single" w:sz="4" w:space="0" w:color="000000"/>
            </w:tcBorders>
            <w:shd w:val="clear" w:color="auto" w:fill="FBD4B4" w:themeFill="accent6" w:themeFillTint="66"/>
          </w:tcPr>
          <w:p w:rsidR="00686E25" w:rsidRPr="00AF72B3" w:rsidRDefault="00686E25">
            <w:pPr>
              <w:snapToGrid w:val="0"/>
              <w:spacing w:after="0" w:line="100" w:lineRule="atLeast"/>
              <w:rPr>
                <w:rFonts w:ascii="Tahoma" w:hAnsi="Tahoma" w:cs="Tahoma"/>
                <w:b/>
                <w:bCs/>
                <w:szCs w:val="24"/>
              </w:rPr>
            </w:pPr>
          </w:p>
        </w:tc>
        <w:tc>
          <w:tcPr>
            <w:tcW w:w="3531" w:type="dxa"/>
            <w:tcBorders>
              <w:top w:val="single" w:sz="4" w:space="0" w:color="000000"/>
              <w:left w:val="single" w:sz="4" w:space="0" w:color="000000"/>
              <w:bottom w:val="single" w:sz="4" w:space="0" w:color="000000"/>
            </w:tcBorders>
            <w:shd w:val="clear" w:color="auto" w:fill="FBD4B4" w:themeFill="accent6" w:themeFillTint="66"/>
          </w:tcPr>
          <w:p w:rsidR="00686E25" w:rsidRPr="00AF72B3" w:rsidRDefault="00686E25">
            <w:pPr>
              <w:spacing w:after="0" w:line="100" w:lineRule="atLeast"/>
              <w:rPr>
                <w:rFonts w:ascii="Tahoma" w:hAnsi="Tahoma" w:cs="Tahoma"/>
                <w:b/>
                <w:szCs w:val="24"/>
              </w:rPr>
            </w:pPr>
            <w:r w:rsidRPr="00AF72B3">
              <w:rPr>
                <w:rFonts w:ascii="Tahoma" w:hAnsi="Tahoma" w:cs="Tahoma"/>
                <w:b/>
                <w:szCs w:val="24"/>
              </w:rPr>
              <w:t>Quantitative Methods</w:t>
            </w:r>
          </w:p>
        </w:tc>
        <w:tc>
          <w:tcPr>
            <w:tcW w:w="405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686E25" w:rsidRPr="00AF72B3" w:rsidRDefault="00686E25">
            <w:pPr>
              <w:spacing w:after="0" w:line="100" w:lineRule="atLeast"/>
              <w:rPr>
                <w:rFonts w:ascii="Tahoma" w:hAnsi="Tahoma" w:cs="Tahoma"/>
                <w:b/>
                <w:szCs w:val="24"/>
              </w:rPr>
            </w:pPr>
            <w:r w:rsidRPr="00AF72B3">
              <w:rPr>
                <w:rFonts w:ascii="Tahoma" w:hAnsi="Tahoma" w:cs="Tahoma"/>
                <w:b/>
                <w:szCs w:val="24"/>
              </w:rPr>
              <w:t>Qualitative Methods</w:t>
            </w:r>
          </w:p>
        </w:tc>
      </w:tr>
      <w:tr w:rsidR="00686E25" w:rsidTr="00AF72B3">
        <w:trPr>
          <w:trHeight w:val="367"/>
        </w:trPr>
        <w:tc>
          <w:tcPr>
            <w:tcW w:w="1678" w:type="dxa"/>
            <w:tcBorders>
              <w:top w:val="single" w:sz="4" w:space="0" w:color="000000"/>
              <w:left w:val="single" w:sz="4" w:space="0" w:color="000000"/>
              <w:bottom w:val="single" w:sz="4" w:space="0" w:color="000000"/>
            </w:tcBorders>
            <w:shd w:val="clear" w:color="auto" w:fill="auto"/>
          </w:tcPr>
          <w:p w:rsidR="00686E25" w:rsidRPr="00AF72B3" w:rsidRDefault="00686E25">
            <w:pPr>
              <w:spacing w:after="0" w:line="100" w:lineRule="atLeast"/>
              <w:rPr>
                <w:rFonts w:ascii="Tahoma" w:hAnsi="Tahoma" w:cs="Tahoma"/>
                <w:b/>
                <w:szCs w:val="24"/>
              </w:rPr>
            </w:pPr>
            <w:r w:rsidRPr="00AF72B3">
              <w:rPr>
                <w:rFonts w:ascii="Tahoma" w:hAnsi="Tahoma" w:cs="Tahoma"/>
                <w:b/>
                <w:szCs w:val="24"/>
              </w:rPr>
              <w:t>Strengths</w:t>
            </w:r>
          </w:p>
        </w:tc>
        <w:tc>
          <w:tcPr>
            <w:tcW w:w="3531" w:type="dxa"/>
            <w:tcBorders>
              <w:top w:val="single" w:sz="4" w:space="0" w:color="000000"/>
              <w:left w:val="single" w:sz="4" w:space="0" w:color="000000"/>
              <w:bottom w:val="single" w:sz="4" w:space="0" w:color="000000"/>
            </w:tcBorders>
            <w:shd w:val="clear" w:color="auto" w:fill="auto"/>
          </w:tcPr>
          <w:p w:rsidR="00686E25" w:rsidRPr="00AF72B3" w:rsidRDefault="00686E25">
            <w:pPr>
              <w:spacing w:after="0" w:line="100" w:lineRule="atLeast"/>
              <w:rPr>
                <w:rFonts w:ascii="Tahoma" w:hAnsi="Tahoma" w:cs="Tahoma"/>
                <w:szCs w:val="24"/>
              </w:rPr>
            </w:pPr>
            <w:r w:rsidRPr="00AF72B3">
              <w:rPr>
                <w:rFonts w:ascii="Tahoma" w:hAnsi="Tahoma" w:cs="Tahoma"/>
                <w:szCs w:val="24"/>
              </w:rPr>
              <w:t>Results can be generalised to an entire population;</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Results can be broken down by group;</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Can provide indicators to guide policy;</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 xml:space="preserve">Can be replicated through publishing standardised instruments; </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Precise quality standards exist.</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86E25" w:rsidRPr="00AF72B3" w:rsidRDefault="00686E25">
            <w:pPr>
              <w:spacing w:after="0" w:line="100" w:lineRule="atLeast"/>
              <w:rPr>
                <w:rFonts w:ascii="Tahoma" w:hAnsi="Tahoma" w:cs="Tahoma"/>
                <w:szCs w:val="24"/>
              </w:rPr>
            </w:pPr>
            <w:r w:rsidRPr="00AF72B3">
              <w:rPr>
                <w:rFonts w:ascii="Tahoma" w:hAnsi="Tahoma" w:cs="Tahoma"/>
                <w:szCs w:val="24"/>
              </w:rPr>
              <w:t>Reveals diverse and new understandings;</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Provides rich description of social phenomena;</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Enables researchers to gather data on sensitive topics;</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Can include and empower participants.</w:t>
            </w:r>
          </w:p>
          <w:p w:rsidR="00686E25" w:rsidRPr="00AF72B3" w:rsidRDefault="00686E25">
            <w:pPr>
              <w:spacing w:after="0" w:line="100" w:lineRule="atLeast"/>
              <w:rPr>
                <w:rFonts w:ascii="Tahoma" w:hAnsi="Tahoma" w:cs="Tahoma"/>
                <w:szCs w:val="24"/>
              </w:rPr>
            </w:pPr>
          </w:p>
        </w:tc>
      </w:tr>
      <w:tr w:rsidR="00686E25" w:rsidTr="00AF72B3">
        <w:trPr>
          <w:trHeight w:val="3886"/>
        </w:trPr>
        <w:tc>
          <w:tcPr>
            <w:tcW w:w="1678" w:type="dxa"/>
            <w:tcBorders>
              <w:top w:val="single" w:sz="4" w:space="0" w:color="000000"/>
              <w:left w:val="single" w:sz="4" w:space="0" w:color="000000"/>
              <w:bottom w:val="single" w:sz="4" w:space="0" w:color="000000"/>
            </w:tcBorders>
            <w:shd w:val="clear" w:color="auto" w:fill="auto"/>
          </w:tcPr>
          <w:p w:rsidR="00686E25" w:rsidRPr="00AF72B3" w:rsidRDefault="00686E25">
            <w:pPr>
              <w:spacing w:after="0" w:line="100" w:lineRule="atLeast"/>
              <w:rPr>
                <w:rFonts w:ascii="Tahoma" w:hAnsi="Tahoma" w:cs="Tahoma"/>
                <w:b/>
                <w:szCs w:val="24"/>
              </w:rPr>
            </w:pPr>
            <w:r w:rsidRPr="00AF72B3">
              <w:rPr>
                <w:rFonts w:ascii="Tahoma" w:hAnsi="Tahoma" w:cs="Tahoma"/>
                <w:b/>
                <w:szCs w:val="24"/>
              </w:rPr>
              <w:lastRenderedPageBreak/>
              <w:t>Limitations</w:t>
            </w:r>
          </w:p>
        </w:tc>
        <w:tc>
          <w:tcPr>
            <w:tcW w:w="3531" w:type="dxa"/>
            <w:tcBorders>
              <w:top w:val="single" w:sz="4" w:space="0" w:color="000000"/>
              <w:left w:val="single" w:sz="4" w:space="0" w:color="000000"/>
              <w:bottom w:val="single" w:sz="4" w:space="0" w:color="000000"/>
            </w:tcBorders>
            <w:shd w:val="clear" w:color="auto" w:fill="auto"/>
          </w:tcPr>
          <w:p w:rsidR="00686E25" w:rsidRPr="00AF72B3" w:rsidRDefault="00686E25">
            <w:pPr>
              <w:spacing w:after="0" w:line="100" w:lineRule="atLeast"/>
              <w:rPr>
                <w:rFonts w:ascii="Tahoma" w:hAnsi="Tahoma" w:cs="Tahoma"/>
                <w:szCs w:val="24"/>
              </w:rPr>
            </w:pPr>
            <w:r w:rsidRPr="00AF72B3">
              <w:rPr>
                <w:rFonts w:ascii="Tahoma" w:hAnsi="Tahoma" w:cs="Tahoma"/>
                <w:szCs w:val="24"/>
              </w:rPr>
              <w:t>May sacrifice potentially useful information through aggregation;</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Less able to report on difficult issues;</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Parts of dataset may not be used;</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Relatively expensive;</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Errors can distort results.</w:t>
            </w: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686E25" w:rsidRPr="00AF72B3" w:rsidRDefault="00686E25">
            <w:pPr>
              <w:spacing w:after="0" w:line="100" w:lineRule="atLeast"/>
              <w:rPr>
                <w:rFonts w:ascii="Tahoma" w:hAnsi="Tahoma" w:cs="Tahoma"/>
                <w:szCs w:val="24"/>
              </w:rPr>
            </w:pPr>
            <w:r w:rsidRPr="00AF72B3">
              <w:rPr>
                <w:rFonts w:ascii="Tahoma" w:hAnsi="Tahoma" w:cs="Tahoma"/>
                <w:szCs w:val="24"/>
              </w:rPr>
              <w:t>Relatively time consuming;</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Difficult to standardise interpretative categories with groups of researchers;</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More difficult to demonstrate rigour;</w:t>
            </w:r>
          </w:p>
          <w:p w:rsidR="00686E25" w:rsidRPr="00AF72B3" w:rsidRDefault="00686E25">
            <w:pPr>
              <w:spacing w:after="0" w:line="100" w:lineRule="atLeast"/>
              <w:rPr>
                <w:rFonts w:ascii="Tahoma" w:hAnsi="Tahoma" w:cs="Tahoma"/>
                <w:szCs w:val="24"/>
              </w:rPr>
            </w:pPr>
          </w:p>
          <w:p w:rsidR="00686E25" w:rsidRPr="00AF72B3" w:rsidRDefault="00686E25">
            <w:pPr>
              <w:spacing w:after="0" w:line="100" w:lineRule="atLeast"/>
              <w:rPr>
                <w:rFonts w:ascii="Tahoma" w:hAnsi="Tahoma" w:cs="Tahoma"/>
                <w:szCs w:val="24"/>
              </w:rPr>
            </w:pPr>
            <w:r w:rsidRPr="00AF72B3">
              <w:rPr>
                <w:rFonts w:ascii="Tahoma" w:hAnsi="Tahoma" w:cs="Tahoma"/>
                <w:szCs w:val="24"/>
              </w:rPr>
              <w:t>Findings cannot be generalised and therefore less often used to influence policy.</w:t>
            </w:r>
          </w:p>
        </w:tc>
      </w:tr>
    </w:tbl>
    <w:p w:rsidR="00686E25" w:rsidRDefault="00BC5653" w:rsidP="00D77A4C">
      <w:pPr>
        <w:spacing w:after="0"/>
        <w:rPr>
          <w:rFonts w:ascii="Tahoma" w:hAnsi="Tahoma" w:cs="Tahoma"/>
          <w:szCs w:val="24"/>
        </w:rPr>
      </w:pPr>
      <w:proofErr w:type="gramStart"/>
      <w:r w:rsidRPr="00BC5653">
        <w:rPr>
          <w:rFonts w:ascii="Tahoma" w:hAnsi="Tahoma" w:cs="Tahoma"/>
          <w:szCs w:val="24"/>
        </w:rPr>
        <w:t>Adapted from Creswell &amp; Plano Clark (</w:t>
      </w:r>
      <w:proofErr w:type="spellStart"/>
      <w:r w:rsidRPr="00BC5653">
        <w:rPr>
          <w:rFonts w:ascii="Tahoma" w:hAnsi="Tahoma" w:cs="Tahoma"/>
          <w:szCs w:val="24"/>
        </w:rPr>
        <w:t>n.d.</w:t>
      </w:r>
      <w:proofErr w:type="spellEnd"/>
      <w:r w:rsidRPr="00BC5653">
        <w:rPr>
          <w:rFonts w:ascii="Tahoma" w:hAnsi="Tahoma" w:cs="Tahoma"/>
          <w:szCs w:val="24"/>
        </w:rPr>
        <w:t>).</w:t>
      </w:r>
      <w:proofErr w:type="gramEnd"/>
    </w:p>
    <w:p w:rsidR="00D77A4C" w:rsidRPr="00BC5653" w:rsidRDefault="00D77A4C" w:rsidP="00D77A4C">
      <w:pPr>
        <w:spacing w:after="0"/>
        <w:rPr>
          <w:rFonts w:ascii="Tahoma" w:hAnsi="Tahoma" w:cs="Tahoma"/>
          <w:szCs w:val="24"/>
        </w:rPr>
      </w:pPr>
    </w:p>
    <w:p w:rsidR="00686E25" w:rsidRDefault="00686E25" w:rsidP="00D77A4C">
      <w:pPr>
        <w:spacing w:after="0"/>
        <w:rPr>
          <w:rFonts w:ascii="Tahoma" w:hAnsi="Tahoma" w:cs="Tahoma"/>
          <w:szCs w:val="24"/>
        </w:rPr>
      </w:pPr>
      <w:r>
        <w:rPr>
          <w:rFonts w:ascii="Tahoma" w:hAnsi="Tahoma" w:cs="Tahoma"/>
          <w:szCs w:val="24"/>
        </w:rPr>
        <w:t xml:space="preserve">One further issue to recognise is that qualitative research provides one with understanding of a situation, with insights into the qualities of a situation, rather than the extent or size of a problem. The findings of qualitative research are not </w:t>
      </w:r>
      <w:proofErr w:type="spellStart"/>
      <w:r>
        <w:rPr>
          <w:rFonts w:ascii="Tahoma" w:hAnsi="Tahoma" w:cs="Tahoma"/>
          <w:szCs w:val="24"/>
        </w:rPr>
        <w:t>generalisable</w:t>
      </w:r>
      <w:proofErr w:type="spellEnd"/>
      <w:r>
        <w:rPr>
          <w:rFonts w:ascii="Tahoma" w:hAnsi="Tahoma" w:cs="Tahoma"/>
          <w:szCs w:val="24"/>
        </w:rPr>
        <w:t xml:space="preserve"> to a population, and are often gathered to provide an overview of as wide a range of views as possible, i.e. what do different people say about a problem? This does not however make qualitative research less scientific; within its own terms, it </w:t>
      </w:r>
      <w:r>
        <w:rPr>
          <w:rFonts w:ascii="Tahoma" w:hAnsi="Tahoma" w:cs="Tahoma"/>
          <w:i/>
          <w:iCs/>
          <w:szCs w:val="24"/>
        </w:rPr>
        <w:t xml:space="preserve">is </w:t>
      </w:r>
      <w:r>
        <w:rPr>
          <w:rFonts w:ascii="Tahoma" w:hAnsi="Tahoma" w:cs="Tahoma"/>
          <w:szCs w:val="24"/>
        </w:rPr>
        <w:t>scientific, and has its own set of criteria for rigour. As Pope and Mays (1995) put it, qualitative research “</w:t>
      </w:r>
      <w:proofErr w:type="gramStart"/>
      <w:r>
        <w:rPr>
          <w:rFonts w:ascii="Tahoma" w:hAnsi="Tahoma" w:cs="Tahoma"/>
          <w:szCs w:val="24"/>
        </w:rPr>
        <w:t>reach[</w:t>
      </w:r>
      <w:proofErr w:type="spellStart"/>
      <w:proofErr w:type="gramEnd"/>
      <w:r>
        <w:rPr>
          <w:rFonts w:ascii="Tahoma" w:hAnsi="Tahoma" w:cs="Tahoma"/>
          <w:szCs w:val="24"/>
        </w:rPr>
        <w:t>es</w:t>
      </w:r>
      <w:proofErr w:type="spellEnd"/>
      <w:r>
        <w:rPr>
          <w:rFonts w:ascii="Tahoma" w:hAnsi="Tahoma" w:cs="Tahoma"/>
          <w:szCs w:val="24"/>
        </w:rPr>
        <w:t>] the parts other methods cannot reach”.</w:t>
      </w:r>
    </w:p>
    <w:p w:rsidR="00D77A4C" w:rsidRDefault="00D77A4C" w:rsidP="00D77A4C">
      <w:pPr>
        <w:spacing w:after="0"/>
      </w:pPr>
    </w:p>
    <w:p w:rsidR="009B3E9D" w:rsidRPr="00D25D0F" w:rsidRDefault="00D77A4C" w:rsidP="00D77A4C">
      <w:pPr>
        <w:pBdr>
          <w:top w:val="single" w:sz="4" w:space="1" w:color="auto"/>
          <w:left w:val="single" w:sz="4" w:space="4" w:color="auto"/>
          <w:bottom w:val="single" w:sz="4" w:space="1" w:color="auto"/>
          <w:right w:val="single" w:sz="4" w:space="4" w:color="auto"/>
        </w:pBdr>
        <w:rPr>
          <w:rFonts w:ascii="Tahoma" w:hAnsi="Tahoma" w:cs="Tahoma"/>
          <w:b/>
          <w:i/>
          <w:szCs w:val="24"/>
        </w:rPr>
      </w:pPr>
      <w:r w:rsidRPr="00D25D0F">
        <w:rPr>
          <w:i/>
          <w:noProof/>
          <w:lang w:eastAsia="en-ZA"/>
        </w:rPr>
        <mc:AlternateContent>
          <mc:Choice Requires="wps">
            <w:drawing>
              <wp:anchor distT="0" distB="0" distL="114300" distR="114300" simplePos="0" relativeHeight="251657728" behindDoc="1" locked="0" layoutInCell="1" allowOverlap="1" wp14:anchorId="28939221" wp14:editId="4059B29C">
                <wp:simplePos x="0" y="0"/>
                <wp:positionH relativeFrom="column">
                  <wp:posOffset>3162300</wp:posOffset>
                </wp:positionH>
                <wp:positionV relativeFrom="paragraph">
                  <wp:posOffset>283845</wp:posOffset>
                </wp:positionV>
                <wp:extent cx="2390775" cy="1609725"/>
                <wp:effectExtent l="438150" t="19050" r="47625" b="47625"/>
                <wp:wrapTight wrapText="bothSides">
                  <wp:wrapPolygon edited="0">
                    <wp:start x="8433" y="-256"/>
                    <wp:lineTo x="1893" y="0"/>
                    <wp:lineTo x="1893" y="4090"/>
                    <wp:lineTo x="0" y="4090"/>
                    <wp:lineTo x="-688" y="16360"/>
                    <wp:lineTo x="-3959" y="16360"/>
                    <wp:lineTo x="-3959" y="20705"/>
                    <wp:lineTo x="5508" y="21728"/>
                    <wp:lineTo x="8261" y="21983"/>
                    <wp:lineTo x="13425" y="21983"/>
                    <wp:lineTo x="13597" y="21728"/>
                    <wp:lineTo x="16695" y="20450"/>
                    <wp:lineTo x="16867" y="20450"/>
                    <wp:lineTo x="20653" y="16615"/>
                    <wp:lineTo x="20653" y="16360"/>
                    <wp:lineTo x="21858" y="12525"/>
                    <wp:lineTo x="21858" y="8180"/>
                    <wp:lineTo x="19965" y="4346"/>
                    <wp:lineTo x="19793" y="4090"/>
                    <wp:lineTo x="13253" y="0"/>
                    <wp:lineTo x="13080" y="-256"/>
                    <wp:lineTo x="8433" y="-256"/>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609725"/>
                        </a:xfrm>
                        <a:prstGeom prst="wedgeEllipseCallout">
                          <a:avLst>
                            <a:gd name="adj1" fmla="val -67449"/>
                            <a:gd name="adj2" fmla="val 45347"/>
                          </a:avLst>
                        </a:prstGeom>
                        <a:solidFill>
                          <a:srgbClr val="FFFFFF"/>
                        </a:solidFill>
                        <a:ln w="9360" cap="sq">
                          <a:solidFill>
                            <a:srgbClr val="000000"/>
                          </a:solidFill>
                          <a:miter lim="800000"/>
                          <a:headEnd/>
                          <a:tailEnd/>
                        </a:ln>
                      </wps:spPr>
                      <wps:txbx>
                        <w:txbxContent>
                          <w:p w:rsidR="00AF72B3" w:rsidRDefault="00AF72B3">
                            <w:pPr>
                              <w:rPr>
                                <w:rFonts w:ascii="Tahoma" w:hAnsi="Tahoma" w:cs="Tahoma"/>
                                <w:i/>
                                <w:color w:val="000000"/>
                                <w:sz w:val="22"/>
                              </w:rPr>
                            </w:pPr>
                            <w:r>
                              <w:rPr>
                                <w:rFonts w:ascii="Tahoma" w:hAnsi="Tahoma" w:cs="Tahoma"/>
                                <w:i/>
                                <w:color w:val="000000"/>
                                <w:sz w:val="22"/>
                              </w:rPr>
                              <w:t xml:space="preserve"> Have you experienced any of these strengths or limitations in research you have been involved in?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249pt;margin-top:22.35pt;width:188.25pt;height:1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" adj="-3769,20595" strokeweight=".26mm">
                <v:stroke endcap="square"/>
                <v:textbox>
                  <w:txbxContent>
                    <w:p w:rsidR="00AF72B3" w:rsidRDefault="00AF72B3">
                      <w:pPr>
                        <w:rPr>
                          <w:rFonts w:ascii="Tahoma" w:hAnsi="Tahoma" w:cs="Tahoma"/>
                          <w:i/>
                          <w:color w:val="000000"/>
                          <w:sz w:val="22"/>
                        </w:rPr>
                      </w:pPr>
                      <w:r>
                        <w:rPr>
                          <w:rFonts w:ascii="Tahoma" w:hAnsi="Tahoma" w:cs="Tahoma"/>
                          <w:i/>
                          <w:color w:val="000000"/>
                          <w:sz w:val="22"/>
                        </w:rPr>
                        <w:t xml:space="preserve"> Have you experienced any of these strengths or limitations in research you have been involved in? </w:t>
                      </w:r>
                    </w:p>
                  </w:txbxContent>
                </v:textbox>
                <w10:wrap type="tight"/>
              </v:shape>
            </w:pict>
          </mc:Fallback>
        </mc:AlternateContent>
      </w:r>
      <w:r w:rsidR="00F36E8D">
        <w:rPr>
          <w:rFonts w:ascii="Tahoma" w:hAnsi="Tahoma" w:cs="Tahoma"/>
          <w:b/>
          <w:i/>
          <w:szCs w:val="24"/>
        </w:rPr>
        <w:t xml:space="preserve">Activity 1 - </w:t>
      </w:r>
      <w:r w:rsidR="009B3E9D" w:rsidRPr="00D25D0F">
        <w:rPr>
          <w:rFonts w:ascii="Tahoma" w:hAnsi="Tahoma" w:cs="Tahoma"/>
          <w:b/>
          <w:i/>
          <w:szCs w:val="24"/>
        </w:rPr>
        <w:t xml:space="preserve">Reflect on your own research experience </w:t>
      </w:r>
    </w:p>
    <w:p w:rsidR="00686E25" w:rsidRPr="00D25D0F" w:rsidRDefault="00686E25" w:rsidP="00D77A4C">
      <w:pPr>
        <w:pBdr>
          <w:top w:val="single" w:sz="4" w:space="1" w:color="auto"/>
          <w:left w:val="single" w:sz="4" w:space="4" w:color="auto"/>
          <w:bottom w:val="single" w:sz="4" w:space="1" w:color="auto"/>
          <w:right w:val="single" w:sz="4" w:space="4" w:color="auto"/>
        </w:pBdr>
        <w:rPr>
          <w:rFonts w:ascii="Tahoma" w:hAnsi="Tahoma" w:cs="Tahoma"/>
          <w:b/>
          <w:i/>
          <w:szCs w:val="24"/>
        </w:rPr>
      </w:pPr>
      <w:r w:rsidRPr="00D25D0F">
        <w:rPr>
          <w:rFonts w:ascii="Tahoma" w:hAnsi="Tahoma" w:cs="Tahoma"/>
          <w:i/>
          <w:szCs w:val="24"/>
        </w:rPr>
        <w:t>Reflect on your own research experience and answer the question in the speech bubble.</w:t>
      </w:r>
    </w:p>
    <w:p w:rsidR="00686E25" w:rsidRDefault="00686E25">
      <w:pPr>
        <w:rPr>
          <w:rFonts w:ascii="Tahoma" w:hAnsi="Tahoma" w:cs="Tahoma"/>
          <w:b/>
          <w:szCs w:val="24"/>
        </w:rPr>
      </w:pPr>
    </w:p>
    <w:p w:rsidR="00686E25" w:rsidRDefault="00686E25">
      <w:pPr>
        <w:rPr>
          <w:rFonts w:ascii="Tahoma" w:hAnsi="Tahoma" w:cs="Tahoma"/>
          <w:b/>
          <w:szCs w:val="24"/>
        </w:rPr>
      </w:pPr>
    </w:p>
    <w:p w:rsidR="00686E25" w:rsidRDefault="00686E25">
      <w:pPr>
        <w:rPr>
          <w:rFonts w:ascii="Tahoma" w:hAnsi="Tahoma" w:cs="Tahoma"/>
          <w:b/>
          <w:szCs w:val="24"/>
        </w:rPr>
      </w:pPr>
    </w:p>
    <w:p w:rsidR="00686E25" w:rsidRDefault="009B3E9D">
      <w:pPr>
        <w:rPr>
          <w:rFonts w:ascii="Tahoma" w:hAnsi="Tahoma" w:cs="Tahoma"/>
          <w:b/>
          <w:szCs w:val="24"/>
        </w:rPr>
      </w:pPr>
      <w:r>
        <w:rPr>
          <w:rFonts w:ascii="Tahoma" w:hAnsi="Tahoma" w:cs="Tahoma"/>
          <w:b/>
          <w:szCs w:val="24"/>
        </w:rPr>
        <w:t>Feedback</w:t>
      </w:r>
    </w:p>
    <w:p w:rsidR="00A71CA6" w:rsidRDefault="00A71CA6" w:rsidP="00D77A4C">
      <w:pPr>
        <w:spacing w:after="0"/>
        <w:rPr>
          <w:rFonts w:ascii="Tahoma" w:hAnsi="Tahoma" w:cs="Tahoma"/>
          <w:szCs w:val="24"/>
        </w:rPr>
      </w:pPr>
      <w:r w:rsidRPr="00AF72B3">
        <w:rPr>
          <w:rFonts w:ascii="Tahoma" w:hAnsi="Tahoma" w:cs="Tahoma"/>
          <w:szCs w:val="24"/>
        </w:rPr>
        <w:t>The issue of generali</w:t>
      </w:r>
      <w:r w:rsidR="00B52CE9">
        <w:rPr>
          <w:rFonts w:ascii="Tahoma" w:hAnsi="Tahoma" w:cs="Tahoma"/>
          <w:szCs w:val="24"/>
        </w:rPr>
        <w:t>z</w:t>
      </w:r>
      <w:r w:rsidRPr="00AF72B3">
        <w:rPr>
          <w:rFonts w:ascii="Tahoma" w:hAnsi="Tahoma" w:cs="Tahoma"/>
          <w:szCs w:val="24"/>
        </w:rPr>
        <w:t xml:space="preserve">ability </w:t>
      </w:r>
      <w:r>
        <w:rPr>
          <w:rFonts w:ascii="Tahoma" w:hAnsi="Tahoma" w:cs="Tahoma"/>
          <w:szCs w:val="24"/>
        </w:rPr>
        <w:t xml:space="preserve">seems to plague qualitative researchers, and those who favour a quantitative approach often struggle with this issue. </w:t>
      </w:r>
    </w:p>
    <w:p w:rsidR="00D77A4C" w:rsidRPr="00AF72B3" w:rsidRDefault="00D77A4C" w:rsidP="00D77A4C">
      <w:pPr>
        <w:spacing w:after="0"/>
        <w:rPr>
          <w:rFonts w:ascii="Tahoma" w:hAnsi="Tahoma" w:cs="Tahoma"/>
          <w:szCs w:val="24"/>
        </w:rPr>
      </w:pPr>
    </w:p>
    <w:p w:rsidR="00686E25" w:rsidRDefault="00686E25" w:rsidP="00D25D0F">
      <w:pPr>
        <w:pStyle w:val="ListParagraph"/>
        <w:shd w:val="clear" w:color="auto" w:fill="B8CCE4" w:themeFill="accent1" w:themeFillTint="66"/>
        <w:spacing w:after="0" w:line="100" w:lineRule="atLeast"/>
        <w:ind w:left="0"/>
        <w:rPr>
          <w:rFonts w:ascii="Tahoma" w:hAnsi="Tahoma" w:cs="Tahoma"/>
          <w:b/>
          <w:szCs w:val="24"/>
        </w:rPr>
      </w:pPr>
      <w:r>
        <w:rPr>
          <w:rFonts w:ascii="Tahoma" w:hAnsi="Tahoma" w:cs="Tahoma"/>
          <w:b/>
          <w:color w:val="000000"/>
          <w:szCs w:val="24"/>
        </w:rPr>
        <w:t>3</w:t>
      </w:r>
      <w:r>
        <w:rPr>
          <w:rFonts w:ascii="Tahoma" w:hAnsi="Tahoma" w:cs="Tahoma"/>
          <w:b/>
          <w:color w:val="000000"/>
          <w:szCs w:val="24"/>
        </w:rPr>
        <w:tab/>
        <w:t xml:space="preserve">DESIGNING A QUALITATIVE STUDY FOR INVESTIGATING </w:t>
      </w:r>
      <w:r>
        <w:rPr>
          <w:rFonts w:ascii="Tahoma" w:hAnsi="Tahoma" w:cs="Tahoma"/>
          <w:b/>
          <w:color w:val="000000"/>
          <w:szCs w:val="24"/>
        </w:rPr>
        <w:tab/>
        <w:t xml:space="preserve">MEDICINES USE PROBLEMS </w:t>
      </w:r>
    </w:p>
    <w:p w:rsidR="00686E25" w:rsidRDefault="00686E25">
      <w:pPr>
        <w:pStyle w:val="ListParagraph"/>
        <w:spacing w:after="0" w:line="100" w:lineRule="atLeast"/>
        <w:rPr>
          <w:rFonts w:ascii="Tahoma" w:hAnsi="Tahoma" w:cs="Tahoma"/>
          <w:b/>
          <w:szCs w:val="24"/>
        </w:rPr>
      </w:pPr>
    </w:p>
    <w:p w:rsidR="00686E25" w:rsidRDefault="00686E25">
      <w:pPr>
        <w:spacing w:after="0" w:line="100" w:lineRule="atLeast"/>
        <w:rPr>
          <w:rFonts w:ascii="Tahoma" w:hAnsi="Tahoma" w:cs="Tahoma"/>
          <w:szCs w:val="24"/>
        </w:rPr>
      </w:pPr>
      <w:r>
        <w:rPr>
          <w:rFonts w:ascii="Tahoma" w:hAnsi="Tahoma" w:cs="Tahoma"/>
          <w:szCs w:val="24"/>
        </w:rPr>
        <w:t>Several key aspects should be considered when designing a qualitative study:</w:t>
      </w:r>
    </w:p>
    <w:p w:rsidR="00686E25" w:rsidRDefault="00686E25">
      <w:pPr>
        <w:pStyle w:val="ListParagraph"/>
        <w:numPr>
          <w:ilvl w:val="0"/>
          <w:numId w:val="8"/>
        </w:numPr>
        <w:spacing w:after="0" w:line="100" w:lineRule="atLeast"/>
        <w:rPr>
          <w:rFonts w:ascii="Tahoma" w:hAnsi="Tahoma" w:cs="Tahoma"/>
          <w:szCs w:val="24"/>
        </w:rPr>
      </w:pPr>
      <w:r>
        <w:rPr>
          <w:rFonts w:ascii="Tahoma" w:hAnsi="Tahoma" w:cs="Tahoma"/>
          <w:szCs w:val="24"/>
        </w:rPr>
        <w:t>Study population</w:t>
      </w:r>
    </w:p>
    <w:p w:rsidR="00686E25" w:rsidRDefault="00686E25">
      <w:pPr>
        <w:pStyle w:val="ListParagraph"/>
        <w:numPr>
          <w:ilvl w:val="0"/>
          <w:numId w:val="8"/>
        </w:numPr>
        <w:spacing w:after="0" w:line="100" w:lineRule="atLeast"/>
        <w:rPr>
          <w:rFonts w:ascii="Tahoma" w:hAnsi="Tahoma" w:cs="Tahoma"/>
          <w:szCs w:val="24"/>
        </w:rPr>
      </w:pPr>
      <w:r>
        <w:rPr>
          <w:rFonts w:ascii="Tahoma" w:hAnsi="Tahoma" w:cs="Tahoma"/>
          <w:szCs w:val="24"/>
        </w:rPr>
        <w:lastRenderedPageBreak/>
        <w:t>Sampling</w:t>
      </w:r>
    </w:p>
    <w:p w:rsidR="00686E25" w:rsidRDefault="00686E25">
      <w:pPr>
        <w:pStyle w:val="ListParagraph"/>
        <w:numPr>
          <w:ilvl w:val="0"/>
          <w:numId w:val="8"/>
        </w:numPr>
        <w:spacing w:after="0" w:line="100" w:lineRule="atLeast"/>
        <w:rPr>
          <w:rFonts w:ascii="Tahoma" w:hAnsi="Tahoma" w:cs="Tahoma"/>
          <w:szCs w:val="24"/>
        </w:rPr>
      </w:pPr>
      <w:r>
        <w:rPr>
          <w:rFonts w:ascii="Tahoma" w:hAnsi="Tahoma" w:cs="Tahoma"/>
          <w:szCs w:val="24"/>
        </w:rPr>
        <w:t xml:space="preserve">Data collection </w:t>
      </w:r>
    </w:p>
    <w:p w:rsidR="00686E25" w:rsidRDefault="00686E25">
      <w:pPr>
        <w:pStyle w:val="ListParagraph"/>
        <w:numPr>
          <w:ilvl w:val="0"/>
          <w:numId w:val="8"/>
        </w:numPr>
        <w:spacing w:after="0" w:line="100" w:lineRule="atLeast"/>
        <w:rPr>
          <w:rFonts w:ascii="Tahoma" w:hAnsi="Tahoma" w:cs="Tahoma"/>
          <w:szCs w:val="24"/>
        </w:rPr>
      </w:pPr>
      <w:r>
        <w:rPr>
          <w:rFonts w:ascii="Tahoma" w:hAnsi="Tahoma" w:cs="Tahoma"/>
          <w:szCs w:val="24"/>
        </w:rPr>
        <w:t xml:space="preserve">Data analysis </w:t>
      </w:r>
    </w:p>
    <w:p w:rsidR="00686E25" w:rsidRDefault="00686E25">
      <w:pPr>
        <w:spacing w:after="0" w:line="100" w:lineRule="atLeast"/>
        <w:ind w:left="720"/>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b/>
          <w:szCs w:val="24"/>
        </w:rPr>
        <w:t xml:space="preserve">3.1 </w:t>
      </w:r>
      <w:r w:rsidR="009B23AD">
        <w:rPr>
          <w:rFonts w:ascii="Tahoma" w:hAnsi="Tahoma" w:cs="Tahoma"/>
          <w:b/>
          <w:szCs w:val="24"/>
        </w:rPr>
        <w:tab/>
      </w:r>
      <w:r>
        <w:rPr>
          <w:rFonts w:ascii="Tahoma" w:hAnsi="Tahoma" w:cs="Tahoma"/>
          <w:b/>
          <w:szCs w:val="24"/>
        </w:rPr>
        <w:t>Study population</w:t>
      </w:r>
    </w:p>
    <w:p w:rsidR="00686E25" w:rsidRDefault="00686E25">
      <w:pPr>
        <w:spacing w:after="0" w:line="100" w:lineRule="atLeast"/>
        <w:ind w:left="360"/>
        <w:rPr>
          <w:rFonts w:ascii="Tahoma" w:hAnsi="Tahoma" w:cs="Tahoma"/>
          <w:szCs w:val="24"/>
        </w:rPr>
      </w:pPr>
    </w:p>
    <w:p w:rsidR="00686E25" w:rsidRDefault="00686E25">
      <w:pPr>
        <w:spacing w:after="0" w:line="100" w:lineRule="atLeast"/>
      </w:pPr>
      <w:r>
        <w:rPr>
          <w:rFonts w:ascii="Tahoma" w:hAnsi="Tahoma" w:cs="Tahoma"/>
          <w:szCs w:val="24"/>
        </w:rPr>
        <w:t xml:space="preserve">As mentioned at the beginning of this </w:t>
      </w:r>
      <w:r w:rsidR="005F25CD">
        <w:rPr>
          <w:rFonts w:ascii="Tahoma" w:hAnsi="Tahoma" w:cs="Tahoma"/>
          <w:szCs w:val="24"/>
        </w:rPr>
        <w:t>s</w:t>
      </w:r>
      <w:r>
        <w:rPr>
          <w:rFonts w:ascii="Tahoma" w:hAnsi="Tahoma" w:cs="Tahoma"/>
          <w:szCs w:val="24"/>
        </w:rPr>
        <w:t>ession, there are two key populations that we are interested in with respect to medicines use. These are:</w:t>
      </w:r>
    </w:p>
    <w:p w:rsidR="00686E25" w:rsidRDefault="00686E25">
      <w:pPr>
        <w:spacing w:after="0" w:line="100" w:lineRule="atLeast"/>
      </w:pPr>
    </w:p>
    <w:p w:rsidR="005F25CD" w:rsidRPr="005F25CD" w:rsidRDefault="005F25CD" w:rsidP="005F25CD">
      <w:pPr>
        <w:pStyle w:val="ListParagraph"/>
        <w:numPr>
          <w:ilvl w:val="0"/>
          <w:numId w:val="18"/>
        </w:numPr>
        <w:spacing w:after="0" w:line="100" w:lineRule="atLeast"/>
        <w:rPr>
          <w:rFonts w:ascii="Tahoma" w:hAnsi="Tahoma" w:cs="Tahoma"/>
          <w:bCs/>
          <w:szCs w:val="24"/>
        </w:rPr>
      </w:pPr>
      <w:r w:rsidRPr="005F25CD">
        <w:rPr>
          <w:rFonts w:ascii="Tahoma" w:hAnsi="Tahoma" w:cs="Tahoma"/>
          <w:bCs/>
          <w:szCs w:val="24"/>
        </w:rPr>
        <w:t xml:space="preserve">consumers or patients and care givers of children and seriously ill patients </w:t>
      </w:r>
    </w:p>
    <w:p w:rsidR="005F25CD" w:rsidRDefault="005F25CD">
      <w:pPr>
        <w:spacing w:after="0" w:line="100" w:lineRule="atLeast"/>
        <w:rPr>
          <w:rFonts w:ascii="Tahoma" w:hAnsi="Tahoma" w:cs="Tahoma"/>
          <w:bCs/>
          <w:szCs w:val="24"/>
        </w:rPr>
      </w:pPr>
    </w:p>
    <w:p w:rsidR="005F25CD" w:rsidRPr="005F25CD" w:rsidRDefault="005F25CD" w:rsidP="005F25CD">
      <w:pPr>
        <w:pStyle w:val="ListParagraph"/>
        <w:numPr>
          <w:ilvl w:val="0"/>
          <w:numId w:val="18"/>
        </w:numPr>
        <w:spacing w:after="0" w:line="100" w:lineRule="atLeast"/>
        <w:rPr>
          <w:rFonts w:ascii="Tahoma" w:hAnsi="Tahoma" w:cs="Tahoma"/>
          <w:bCs/>
          <w:szCs w:val="24"/>
        </w:rPr>
      </w:pPr>
      <w:r w:rsidRPr="005F25CD">
        <w:rPr>
          <w:rFonts w:ascii="Tahoma" w:hAnsi="Tahoma" w:cs="Tahoma"/>
          <w:bCs/>
          <w:szCs w:val="24"/>
        </w:rPr>
        <w:t>health providers or health care workers including</w:t>
      </w:r>
    </w:p>
    <w:p w:rsidR="005F25CD" w:rsidRPr="00A71CA6" w:rsidRDefault="005F25CD" w:rsidP="005F25CD">
      <w:pPr>
        <w:numPr>
          <w:ilvl w:val="1"/>
          <w:numId w:val="14"/>
        </w:numPr>
        <w:spacing w:after="0" w:line="100" w:lineRule="atLeast"/>
        <w:rPr>
          <w:rFonts w:ascii="Tahoma" w:hAnsi="Tahoma" w:cs="Tahoma"/>
          <w:bCs/>
          <w:szCs w:val="24"/>
        </w:rPr>
      </w:pPr>
      <w:r w:rsidRPr="00A71CA6">
        <w:rPr>
          <w:rFonts w:ascii="Tahoma" w:hAnsi="Tahoma" w:cs="Tahoma"/>
          <w:bCs/>
          <w:szCs w:val="24"/>
        </w:rPr>
        <w:t>prescribers (doctors and nurses)</w:t>
      </w:r>
    </w:p>
    <w:p w:rsidR="005F25CD" w:rsidRPr="00A71CA6" w:rsidRDefault="005F25CD" w:rsidP="005F25CD">
      <w:pPr>
        <w:numPr>
          <w:ilvl w:val="1"/>
          <w:numId w:val="14"/>
        </w:numPr>
        <w:spacing w:after="0" w:line="100" w:lineRule="atLeast"/>
        <w:rPr>
          <w:rFonts w:ascii="Tahoma" w:hAnsi="Tahoma" w:cs="Tahoma"/>
          <w:bCs/>
          <w:szCs w:val="24"/>
        </w:rPr>
      </w:pPr>
      <w:r w:rsidRPr="00A71CA6">
        <w:rPr>
          <w:rFonts w:ascii="Tahoma" w:hAnsi="Tahoma" w:cs="Tahoma"/>
          <w:bCs/>
          <w:szCs w:val="24"/>
        </w:rPr>
        <w:t>dispensers (pharmacists, nurse aides)</w:t>
      </w:r>
    </w:p>
    <w:p w:rsidR="005F25CD" w:rsidRDefault="005F25CD" w:rsidP="005F25CD">
      <w:pPr>
        <w:pStyle w:val="ListParagraph"/>
        <w:numPr>
          <w:ilvl w:val="1"/>
          <w:numId w:val="14"/>
        </w:numPr>
        <w:spacing w:after="0" w:line="100" w:lineRule="atLeast"/>
      </w:pPr>
      <w:r w:rsidRPr="005F25CD">
        <w:rPr>
          <w:rFonts w:ascii="Tahoma" w:hAnsi="Tahoma" w:cs="Tahoma"/>
          <w:bCs/>
          <w:szCs w:val="24"/>
        </w:rPr>
        <w:t xml:space="preserve">others involved in medicines use (clinical assistants, health workers) </w:t>
      </w:r>
    </w:p>
    <w:p w:rsidR="00D77A4C" w:rsidRDefault="00D77A4C">
      <w:pPr>
        <w:spacing w:after="0" w:line="100" w:lineRule="atLeast"/>
        <w:rPr>
          <w:rFonts w:ascii="Tahoma" w:hAnsi="Tahoma" w:cs="Tahoma"/>
          <w:b/>
          <w:szCs w:val="24"/>
        </w:rPr>
      </w:pPr>
    </w:p>
    <w:p w:rsidR="00472040" w:rsidRDefault="00472040">
      <w:pPr>
        <w:spacing w:after="0" w:line="100" w:lineRule="atLeast"/>
        <w:rPr>
          <w:rFonts w:ascii="Tahoma" w:hAnsi="Tahoma" w:cs="Tahoma"/>
          <w:b/>
          <w:szCs w:val="24"/>
        </w:rPr>
      </w:pPr>
      <w:r w:rsidRPr="00AF72B3">
        <w:rPr>
          <w:rFonts w:ascii="Tahoma" w:hAnsi="Tahoma" w:cs="Tahoma"/>
          <w:b/>
          <w:szCs w:val="24"/>
        </w:rPr>
        <w:t xml:space="preserve">3.2 </w:t>
      </w:r>
      <w:r>
        <w:rPr>
          <w:rFonts w:ascii="Tahoma" w:hAnsi="Tahoma" w:cs="Tahoma"/>
          <w:b/>
          <w:szCs w:val="24"/>
        </w:rPr>
        <w:tab/>
      </w:r>
      <w:r w:rsidRPr="00AF72B3">
        <w:rPr>
          <w:rFonts w:ascii="Tahoma" w:hAnsi="Tahoma" w:cs="Tahoma"/>
          <w:b/>
          <w:szCs w:val="24"/>
        </w:rPr>
        <w:t>S</w:t>
      </w:r>
      <w:r>
        <w:rPr>
          <w:rFonts w:ascii="Tahoma" w:hAnsi="Tahoma" w:cs="Tahoma"/>
          <w:b/>
          <w:szCs w:val="24"/>
        </w:rPr>
        <w:t>electing a s</w:t>
      </w:r>
      <w:r w:rsidRPr="00AF72B3">
        <w:rPr>
          <w:rFonts w:ascii="Tahoma" w:hAnsi="Tahoma" w:cs="Tahoma"/>
          <w:b/>
          <w:szCs w:val="24"/>
        </w:rPr>
        <w:t>ampl</w:t>
      </w:r>
      <w:r>
        <w:rPr>
          <w:rFonts w:ascii="Tahoma" w:hAnsi="Tahoma" w:cs="Tahoma"/>
          <w:b/>
          <w:szCs w:val="24"/>
        </w:rPr>
        <w:t>e</w:t>
      </w:r>
    </w:p>
    <w:p w:rsidR="00D25D0F" w:rsidRPr="00AF72B3" w:rsidRDefault="00D25D0F">
      <w:pPr>
        <w:spacing w:after="0" w:line="100" w:lineRule="atLeast"/>
        <w:rPr>
          <w:rFonts w:ascii="Tahoma" w:hAnsi="Tahoma" w:cs="Tahoma"/>
          <w:b/>
          <w:szCs w:val="24"/>
        </w:rPr>
      </w:pPr>
    </w:p>
    <w:p w:rsidR="00686E25" w:rsidRDefault="00686E25">
      <w:pPr>
        <w:spacing w:after="0" w:line="100" w:lineRule="atLeast"/>
        <w:rPr>
          <w:rFonts w:ascii="Tahoma" w:hAnsi="Tahoma" w:cs="Tahoma"/>
          <w:szCs w:val="24"/>
        </w:rPr>
      </w:pPr>
      <w:r>
        <w:rPr>
          <w:rFonts w:ascii="Tahoma" w:hAnsi="Tahoma" w:cs="Tahoma"/>
          <w:szCs w:val="24"/>
        </w:rPr>
        <w:t xml:space="preserve">Your sample should have </w:t>
      </w:r>
      <w:r w:rsidR="009B23AD">
        <w:rPr>
          <w:rFonts w:ascii="Tahoma" w:hAnsi="Tahoma" w:cs="Tahoma"/>
          <w:szCs w:val="24"/>
        </w:rPr>
        <w:t xml:space="preserve">direct </w:t>
      </w:r>
      <w:r>
        <w:rPr>
          <w:rFonts w:ascii="Tahoma" w:hAnsi="Tahoma" w:cs="Tahoma"/>
          <w:szCs w:val="24"/>
        </w:rPr>
        <w:t xml:space="preserve">experience of the problem or phenomenon. For example, if you want to understand why patients default on their medicines, do not ask the nurses for opinions; ask the patients for their experiences. Nurses may however also have some valuable information, but are referred to as Key Informants because they do not have direct experience of the phenomenon. Of course, when we consider the consumers, we sometimes need to include care-givers, particularly when considering medicines use in respect of children or seriously ill patients. In the case of health providers we include prescribers, dispensers and others involved in any way with medicines use. In most situations doctors, nurses and pharmacists will be the primary cadres we would include in these types of studies. However, we should remember the roles played by mid-level </w:t>
      </w:r>
      <w:r w:rsidR="009B23AD">
        <w:rPr>
          <w:rFonts w:ascii="Tahoma" w:hAnsi="Tahoma" w:cs="Tahoma"/>
          <w:szCs w:val="24"/>
        </w:rPr>
        <w:t xml:space="preserve">health </w:t>
      </w:r>
      <w:r>
        <w:rPr>
          <w:rFonts w:ascii="Tahoma" w:hAnsi="Tahoma" w:cs="Tahoma"/>
          <w:szCs w:val="24"/>
        </w:rPr>
        <w:t>workers, such as dispensers and nurse aides in resource-constrained settings in sub-Saharan African countries, and increasing involvement of cadres like clinical assistants and community health workers.</w:t>
      </w:r>
    </w:p>
    <w:p w:rsidR="00686E25" w:rsidRDefault="00686E25">
      <w:pPr>
        <w:spacing w:after="0" w:line="100" w:lineRule="atLeast"/>
        <w:rPr>
          <w:rFonts w:ascii="Tahoma" w:hAnsi="Tahoma" w:cs="Tahoma"/>
          <w:szCs w:val="24"/>
        </w:rPr>
      </w:pPr>
    </w:p>
    <w:p w:rsidR="00686E25" w:rsidRDefault="009B23AD">
      <w:pPr>
        <w:spacing w:after="0" w:line="100" w:lineRule="atLeast"/>
        <w:rPr>
          <w:rFonts w:ascii="Tahoma" w:hAnsi="Tahoma" w:cs="Tahoma"/>
          <w:szCs w:val="24"/>
        </w:rPr>
      </w:pPr>
      <w:r>
        <w:rPr>
          <w:rFonts w:ascii="Tahoma" w:hAnsi="Tahoma" w:cs="Tahoma"/>
          <w:szCs w:val="24"/>
        </w:rPr>
        <w:t>As mentioned above</w:t>
      </w:r>
      <w:r w:rsidR="00686E25">
        <w:rPr>
          <w:rFonts w:ascii="Tahoma" w:hAnsi="Tahoma" w:cs="Tahoma"/>
          <w:szCs w:val="24"/>
        </w:rPr>
        <w:t xml:space="preserve"> we </w:t>
      </w:r>
      <w:r>
        <w:rPr>
          <w:rFonts w:ascii="Tahoma" w:hAnsi="Tahoma" w:cs="Tahoma"/>
          <w:szCs w:val="24"/>
        </w:rPr>
        <w:t xml:space="preserve">may also </w:t>
      </w:r>
      <w:r w:rsidR="00686E25">
        <w:rPr>
          <w:rFonts w:ascii="Tahoma" w:hAnsi="Tahoma" w:cs="Tahoma"/>
          <w:szCs w:val="24"/>
        </w:rPr>
        <w:t>include Key Informants (abbreviated to KIs)</w:t>
      </w:r>
      <w:r>
        <w:rPr>
          <w:rFonts w:ascii="Tahoma" w:hAnsi="Tahoma" w:cs="Tahoma"/>
          <w:szCs w:val="24"/>
        </w:rPr>
        <w:t xml:space="preserve"> who</w:t>
      </w:r>
      <w:r w:rsidR="00686E25">
        <w:rPr>
          <w:rFonts w:ascii="Tahoma" w:hAnsi="Tahoma" w:cs="Tahoma"/>
          <w:szCs w:val="24"/>
        </w:rPr>
        <w:t xml:space="preserve"> do not necessarily have direct experience of the problem, but by virtue of their position in the health system, have very important views on the topic. An example would be the district manager. </w:t>
      </w:r>
    </w:p>
    <w:p w:rsidR="00686E25" w:rsidRDefault="00686E25">
      <w:pPr>
        <w:spacing w:after="0" w:line="100" w:lineRule="atLeast"/>
        <w:rPr>
          <w:rFonts w:ascii="Tahoma" w:hAnsi="Tahoma" w:cs="Tahoma"/>
          <w:szCs w:val="24"/>
        </w:rPr>
      </w:pPr>
      <w:r>
        <w:rPr>
          <w:rFonts w:ascii="Tahoma" w:hAnsi="Tahoma" w:cs="Tahoma"/>
          <w:szCs w:val="24"/>
        </w:rPr>
        <w:t xml:space="preserve"> </w:t>
      </w:r>
    </w:p>
    <w:p w:rsidR="00686E25" w:rsidRDefault="00686E25">
      <w:pPr>
        <w:spacing w:after="0" w:line="100" w:lineRule="atLeast"/>
        <w:rPr>
          <w:rFonts w:ascii="Tahoma" w:hAnsi="Tahoma" w:cs="Tahoma"/>
          <w:szCs w:val="24"/>
        </w:rPr>
      </w:pPr>
      <w:r>
        <w:rPr>
          <w:rFonts w:ascii="Tahoma" w:hAnsi="Tahoma" w:cs="Tahoma"/>
          <w:szCs w:val="24"/>
        </w:rPr>
        <w:t>When considering the study population for investigating your medicines use problem, you need to consider the following questions:</w:t>
      </w:r>
    </w:p>
    <w:p w:rsidR="00686E25" w:rsidRDefault="00686E25">
      <w:pPr>
        <w:spacing w:after="0" w:line="100" w:lineRule="atLeast"/>
        <w:ind w:left="360"/>
        <w:rPr>
          <w:rFonts w:ascii="Tahoma" w:hAnsi="Tahoma" w:cs="Tahoma"/>
          <w:szCs w:val="24"/>
        </w:rPr>
      </w:pPr>
    </w:p>
    <w:p w:rsidR="00686E25" w:rsidRDefault="00686E25">
      <w:pPr>
        <w:pStyle w:val="ListParagraph"/>
        <w:numPr>
          <w:ilvl w:val="0"/>
          <w:numId w:val="7"/>
        </w:numPr>
        <w:spacing w:after="0" w:line="100" w:lineRule="atLeast"/>
        <w:rPr>
          <w:rFonts w:ascii="Tahoma" w:hAnsi="Tahoma" w:cs="Tahoma"/>
          <w:szCs w:val="24"/>
        </w:rPr>
      </w:pPr>
      <w:r>
        <w:rPr>
          <w:rFonts w:ascii="Tahoma" w:hAnsi="Tahoma" w:cs="Tahoma"/>
          <w:szCs w:val="24"/>
        </w:rPr>
        <w:t>Who is affected by or affects this medicines use problem?</w:t>
      </w:r>
    </w:p>
    <w:p w:rsidR="00686E25" w:rsidRDefault="00686E25">
      <w:pPr>
        <w:pStyle w:val="ListParagraph"/>
        <w:numPr>
          <w:ilvl w:val="0"/>
          <w:numId w:val="7"/>
        </w:numPr>
        <w:spacing w:after="0" w:line="100" w:lineRule="atLeast"/>
        <w:rPr>
          <w:rFonts w:ascii="Tahoma" w:hAnsi="Tahoma" w:cs="Tahoma"/>
          <w:szCs w:val="24"/>
        </w:rPr>
      </w:pPr>
      <w:r>
        <w:rPr>
          <w:rFonts w:ascii="Tahoma" w:hAnsi="Tahoma" w:cs="Tahoma"/>
          <w:szCs w:val="24"/>
        </w:rPr>
        <w:t xml:space="preserve">Which </w:t>
      </w:r>
      <w:r w:rsidR="009B23AD">
        <w:rPr>
          <w:rFonts w:ascii="Tahoma" w:hAnsi="Tahoma" w:cs="Tahoma"/>
          <w:szCs w:val="24"/>
        </w:rPr>
        <w:t>categories</w:t>
      </w:r>
      <w:r>
        <w:rPr>
          <w:rFonts w:ascii="Tahoma" w:hAnsi="Tahoma" w:cs="Tahoma"/>
          <w:szCs w:val="24"/>
        </w:rPr>
        <w:t xml:space="preserve"> of people can provide the best data to answer the research question?</w:t>
      </w:r>
    </w:p>
    <w:p w:rsidR="00686E25" w:rsidRDefault="00686E25">
      <w:pPr>
        <w:pStyle w:val="ListParagraph"/>
        <w:numPr>
          <w:ilvl w:val="1"/>
          <w:numId w:val="7"/>
        </w:numPr>
        <w:spacing w:after="0" w:line="100" w:lineRule="atLeast"/>
        <w:rPr>
          <w:rFonts w:ascii="Tahoma" w:hAnsi="Tahoma" w:cs="Tahoma"/>
          <w:szCs w:val="24"/>
        </w:rPr>
      </w:pPr>
      <w:r>
        <w:rPr>
          <w:rFonts w:ascii="Tahoma" w:hAnsi="Tahoma" w:cs="Tahoma"/>
          <w:szCs w:val="24"/>
        </w:rPr>
        <w:t>Where are they?</w:t>
      </w:r>
    </w:p>
    <w:p w:rsidR="00686E25" w:rsidRDefault="00686E25">
      <w:pPr>
        <w:pStyle w:val="ListParagraph"/>
        <w:numPr>
          <w:ilvl w:val="1"/>
          <w:numId w:val="7"/>
        </w:numPr>
        <w:spacing w:after="0" w:line="100" w:lineRule="atLeast"/>
        <w:rPr>
          <w:rFonts w:ascii="Tahoma" w:hAnsi="Tahoma" w:cs="Tahoma"/>
          <w:szCs w:val="24"/>
        </w:rPr>
      </w:pPr>
      <w:r>
        <w:rPr>
          <w:rFonts w:ascii="Tahoma" w:hAnsi="Tahoma" w:cs="Tahoma"/>
          <w:szCs w:val="24"/>
        </w:rPr>
        <w:t>What characteristics do they have?</w:t>
      </w:r>
    </w:p>
    <w:p w:rsidR="00686E25" w:rsidRDefault="00686E25">
      <w:pPr>
        <w:pStyle w:val="ListParagraph"/>
        <w:numPr>
          <w:ilvl w:val="0"/>
          <w:numId w:val="7"/>
        </w:numPr>
        <w:spacing w:after="0" w:line="100" w:lineRule="atLeast"/>
        <w:rPr>
          <w:rFonts w:ascii="Tahoma" w:hAnsi="Tahoma" w:cs="Tahoma"/>
          <w:szCs w:val="24"/>
        </w:rPr>
      </w:pPr>
      <w:r>
        <w:rPr>
          <w:rFonts w:ascii="Tahoma" w:hAnsi="Tahoma" w:cs="Tahoma"/>
          <w:szCs w:val="24"/>
        </w:rPr>
        <w:t>How many people and sites should we study?</w:t>
      </w:r>
    </w:p>
    <w:p w:rsidR="00686E25" w:rsidRDefault="00686E25">
      <w:pPr>
        <w:pStyle w:val="ListParagraph"/>
        <w:numPr>
          <w:ilvl w:val="0"/>
          <w:numId w:val="7"/>
        </w:numPr>
        <w:spacing w:after="0" w:line="100" w:lineRule="atLeast"/>
        <w:rPr>
          <w:rFonts w:ascii="Tahoma" w:hAnsi="Tahoma" w:cs="Tahoma"/>
          <w:szCs w:val="24"/>
        </w:rPr>
      </w:pPr>
      <w:r>
        <w:rPr>
          <w:rFonts w:ascii="Tahoma" w:hAnsi="Tahoma" w:cs="Tahoma"/>
          <w:szCs w:val="24"/>
        </w:rPr>
        <w:t>Do I have access to this population?</w:t>
      </w:r>
    </w:p>
    <w:p w:rsidR="00686E25" w:rsidRDefault="00686E25">
      <w:pPr>
        <w:pStyle w:val="ListParagraph"/>
        <w:numPr>
          <w:ilvl w:val="0"/>
          <w:numId w:val="7"/>
        </w:numPr>
        <w:spacing w:after="0" w:line="100" w:lineRule="atLeast"/>
        <w:rPr>
          <w:rFonts w:ascii="Tahoma" w:hAnsi="Tahoma" w:cs="Tahoma"/>
          <w:szCs w:val="24"/>
        </w:rPr>
      </w:pPr>
      <w:r>
        <w:rPr>
          <w:rFonts w:ascii="Tahoma" w:hAnsi="Tahoma" w:cs="Tahoma"/>
          <w:szCs w:val="24"/>
        </w:rPr>
        <w:lastRenderedPageBreak/>
        <w:t>Do I have permission (institutional and individual) to interview them?</w:t>
      </w:r>
      <w:r>
        <w:rPr>
          <w:rFonts w:ascii="Tahoma" w:hAnsi="Tahoma" w:cs="Tahoma"/>
          <w:color w:val="000000"/>
          <w:szCs w:val="24"/>
        </w:rPr>
        <w:t xml:space="preserve"> </w:t>
      </w:r>
    </w:p>
    <w:p w:rsidR="00686E25" w:rsidRDefault="00686E25" w:rsidP="00457202">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b/>
          <w:szCs w:val="24"/>
        </w:rPr>
        <w:t>3.</w:t>
      </w:r>
      <w:r w:rsidR="00472040">
        <w:rPr>
          <w:rFonts w:ascii="Tahoma" w:hAnsi="Tahoma" w:cs="Tahoma"/>
          <w:b/>
          <w:szCs w:val="24"/>
        </w:rPr>
        <w:t>3</w:t>
      </w:r>
      <w:r>
        <w:rPr>
          <w:rFonts w:ascii="Tahoma" w:hAnsi="Tahoma" w:cs="Tahoma"/>
          <w:b/>
          <w:szCs w:val="24"/>
        </w:rPr>
        <w:t xml:space="preserve"> </w:t>
      </w:r>
      <w:r w:rsidR="009B23AD">
        <w:rPr>
          <w:rFonts w:ascii="Tahoma" w:hAnsi="Tahoma" w:cs="Tahoma"/>
          <w:b/>
          <w:szCs w:val="24"/>
        </w:rPr>
        <w:tab/>
      </w:r>
      <w:r w:rsidR="00472040">
        <w:rPr>
          <w:rFonts w:ascii="Tahoma" w:hAnsi="Tahoma" w:cs="Tahoma"/>
          <w:b/>
          <w:szCs w:val="24"/>
        </w:rPr>
        <w:t>Developing a s</w:t>
      </w:r>
      <w:r>
        <w:rPr>
          <w:rFonts w:ascii="Tahoma" w:hAnsi="Tahoma" w:cs="Tahoma"/>
          <w:b/>
          <w:szCs w:val="24"/>
        </w:rPr>
        <w:t>ampling</w:t>
      </w:r>
      <w:r w:rsidR="00472040">
        <w:rPr>
          <w:rFonts w:ascii="Tahoma" w:hAnsi="Tahoma" w:cs="Tahoma"/>
          <w:b/>
          <w:szCs w:val="24"/>
        </w:rPr>
        <w:t xml:space="preserve"> strategy</w:t>
      </w:r>
    </w:p>
    <w:p w:rsidR="00686E25" w:rsidRDefault="00686E25">
      <w:pPr>
        <w:spacing w:after="0" w:line="100" w:lineRule="atLeast"/>
        <w:ind w:left="360"/>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 xml:space="preserve">Sampling in qualitative studies is very different from quantitative studies. </w:t>
      </w:r>
      <w:r w:rsidR="009B23AD">
        <w:rPr>
          <w:rFonts w:ascii="Tahoma" w:hAnsi="Tahoma" w:cs="Tahoma"/>
          <w:szCs w:val="24"/>
        </w:rPr>
        <w:t>Take a look at</w:t>
      </w:r>
      <w:r>
        <w:rPr>
          <w:rFonts w:ascii="Tahoma" w:hAnsi="Tahoma" w:cs="Tahoma"/>
          <w:szCs w:val="24"/>
        </w:rPr>
        <w:t xml:space="preserve"> the Presentation titled </w:t>
      </w:r>
      <w:r w:rsidRPr="00AF72B3">
        <w:rPr>
          <w:rFonts w:ascii="Tahoma" w:hAnsi="Tahoma" w:cs="Tahoma"/>
          <w:szCs w:val="24"/>
          <w:highlight w:val="green"/>
          <w:shd w:val="clear" w:color="auto" w:fill="66FFFF"/>
        </w:rPr>
        <w:t xml:space="preserve">Sampling for Qualitative </w:t>
      </w:r>
      <w:proofErr w:type="gramStart"/>
      <w:r w:rsidRPr="00AF72B3">
        <w:rPr>
          <w:rFonts w:ascii="Tahoma" w:hAnsi="Tahoma" w:cs="Tahoma"/>
          <w:szCs w:val="24"/>
          <w:highlight w:val="green"/>
          <w:shd w:val="clear" w:color="auto" w:fill="66FFFF"/>
        </w:rPr>
        <w:t>Research</w:t>
      </w:r>
      <w:r w:rsidR="009B23AD" w:rsidRPr="00AF72B3">
        <w:rPr>
          <w:rFonts w:ascii="Tahoma" w:hAnsi="Tahoma" w:cs="Tahoma"/>
          <w:szCs w:val="24"/>
          <w:highlight w:val="green"/>
          <w:shd w:val="clear" w:color="auto" w:fill="66FFFF"/>
        </w:rPr>
        <w:t xml:space="preserve"> </w:t>
      </w:r>
      <w:r>
        <w:rPr>
          <w:rFonts w:ascii="Tahoma" w:hAnsi="Tahoma" w:cs="Tahoma"/>
          <w:szCs w:val="24"/>
        </w:rPr>
        <w:t>,</w:t>
      </w:r>
      <w:proofErr w:type="gramEnd"/>
      <w:r>
        <w:rPr>
          <w:rFonts w:ascii="Tahoma" w:hAnsi="Tahoma" w:cs="Tahoma"/>
          <w:szCs w:val="24"/>
        </w:rPr>
        <w:t xml:space="preserve"> for an overview of the purpose and characteristics of qualitative sampling, as well sample size and tips on how to get access to your sample.</w:t>
      </w:r>
    </w:p>
    <w:p w:rsidR="00686E25" w:rsidRDefault="00686E25">
      <w:pPr>
        <w:spacing w:after="0" w:line="100" w:lineRule="atLeast"/>
        <w:rPr>
          <w:rFonts w:ascii="Tahoma" w:hAnsi="Tahoma" w:cs="Tahoma"/>
          <w:szCs w:val="24"/>
        </w:rPr>
      </w:pPr>
    </w:p>
    <w:p w:rsidR="00686E25" w:rsidRDefault="00686E25">
      <w:pPr>
        <w:spacing w:after="0" w:line="100" w:lineRule="atLeast"/>
      </w:pPr>
      <w:r>
        <w:rPr>
          <w:rFonts w:ascii="Tahoma" w:hAnsi="Tahoma" w:cs="Tahoma"/>
          <w:szCs w:val="24"/>
        </w:rPr>
        <w:t>Your starting point for identifying your study population and sample is your research problem and study objectives. Ask yourself: who will be able to provide the most authentic, and the richest answers to these questions? After viewing the Presentation above, try this activity.</w:t>
      </w:r>
    </w:p>
    <w:p w:rsidR="00686E25" w:rsidRDefault="00686E25">
      <w:pPr>
        <w:spacing w:after="0" w:line="100" w:lineRule="atLeast"/>
      </w:pPr>
    </w:p>
    <w:p w:rsidR="00686E25" w:rsidRDefault="00686E25" w:rsidP="00D77A4C">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bCs/>
          <w:i/>
          <w:szCs w:val="24"/>
        </w:rPr>
      </w:pPr>
      <w:r w:rsidRPr="00D25D0F">
        <w:rPr>
          <w:rFonts w:ascii="Tahoma" w:hAnsi="Tahoma" w:cs="Tahoma"/>
          <w:b/>
          <w:bCs/>
          <w:i/>
          <w:szCs w:val="24"/>
        </w:rPr>
        <w:t xml:space="preserve">Activity </w:t>
      </w:r>
      <w:r w:rsidR="00F36E8D">
        <w:rPr>
          <w:rFonts w:ascii="Tahoma" w:hAnsi="Tahoma" w:cs="Tahoma"/>
          <w:b/>
          <w:bCs/>
          <w:i/>
          <w:szCs w:val="24"/>
        </w:rPr>
        <w:t xml:space="preserve">2 </w:t>
      </w:r>
      <w:r w:rsidRPr="00D25D0F">
        <w:rPr>
          <w:rFonts w:ascii="Tahoma" w:hAnsi="Tahoma" w:cs="Tahoma"/>
          <w:b/>
          <w:bCs/>
          <w:i/>
          <w:szCs w:val="24"/>
        </w:rPr>
        <w:t>– Develop a sampling strategy</w:t>
      </w:r>
    </w:p>
    <w:p w:rsidR="000C32CE" w:rsidRPr="00D25D0F" w:rsidRDefault="000C32CE" w:rsidP="00D77A4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shd w:val="clear" w:color="auto" w:fill="66FFFF"/>
        </w:rPr>
      </w:pPr>
    </w:p>
    <w:p w:rsidR="00686E25" w:rsidRDefault="00686E25" w:rsidP="00D77A4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r w:rsidRPr="00D25D0F">
        <w:rPr>
          <w:rFonts w:ascii="Tahoma" w:hAnsi="Tahoma" w:cs="Tahoma"/>
          <w:i/>
          <w:szCs w:val="24"/>
        </w:rPr>
        <w:t xml:space="preserve">If there is a problem with the use of antibiotics in the treatment of diarrhoea in children in your district, what sampling strategy would you propose for a study to investigate this problem? Make notes of your answer. </w:t>
      </w:r>
    </w:p>
    <w:p w:rsidR="000C32CE" w:rsidRPr="00D25D0F" w:rsidRDefault="000C32CE" w:rsidP="00D77A4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p>
    <w:p w:rsidR="00D21A38" w:rsidRDefault="00D21A38" w:rsidP="00D21A38">
      <w:pPr>
        <w:spacing w:after="0" w:line="100" w:lineRule="atLeast"/>
        <w:rPr>
          <w:rFonts w:ascii="Tahoma" w:hAnsi="Tahoma" w:cs="Tahoma"/>
          <w:b/>
          <w:szCs w:val="24"/>
        </w:rPr>
      </w:pPr>
    </w:p>
    <w:p w:rsidR="00D21A38" w:rsidRDefault="00D21A38" w:rsidP="00D21A38">
      <w:pPr>
        <w:spacing w:after="0" w:line="100" w:lineRule="atLeast"/>
        <w:rPr>
          <w:rFonts w:ascii="Tahoma" w:hAnsi="Tahoma" w:cs="Tahoma"/>
          <w:szCs w:val="24"/>
          <w:shd w:val="clear" w:color="auto" w:fill="FFFF00"/>
        </w:rPr>
      </w:pPr>
      <w:r>
        <w:rPr>
          <w:rFonts w:ascii="Tahoma" w:hAnsi="Tahoma" w:cs="Tahoma"/>
          <w:b/>
          <w:szCs w:val="24"/>
        </w:rPr>
        <w:t>Feedback</w:t>
      </w:r>
    </w:p>
    <w:p w:rsidR="00D21A38" w:rsidRDefault="00D21A38">
      <w:pPr>
        <w:spacing w:after="0" w:line="100" w:lineRule="atLeast"/>
        <w:rPr>
          <w:rFonts w:ascii="Tahoma" w:hAnsi="Tahoma" w:cs="Tahoma"/>
          <w:i/>
          <w:szCs w:val="24"/>
        </w:rPr>
      </w:pP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Your sampling strategy should include:</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w:t>
      </w:r>
      <w:r w:rsidRPr="00D21A38">
        <w:rPr>
          <w:rFonts w:ascii="Tahoma" w:hAnsi="Tahoma" w:cs="Tahoma"/>
          <w:szCs w:val="24"/>
        </w:rPr>
        <w:tab/>
        <w:t xml:space="preserve">identifying your study population </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w:t>
      </w:r>
      <w:r w:rsidRPr="00D21A38">
        <w:rPr>
          <w:rFonts w:ascii="Tahoma" w:hAnsi="Tahoma" w:cs="Tahoma"/>
          <w:szCs w:val="24"/>
        </w:rPr>
        <w:tab/>
      </w:r>
      <w:proofErr w:type="gramStart"/>
      <w:r w:rsidRPr="00D21A38">
        <w:rPr>
          <w:rFonts w:ascii="Tahoma" w:hAnsi="Tahoma" w:cs="Tahoma"/>
          <w:szCs w:val="24"/>
        </w:rPr>
        <w:t>a</w:t>
      </w:r>
      <w:proofErr w:type="gramEnd"/>
      <w:r w:rsidRPr="00D21A38">
        <w:rPr>
          <w:rFonts w:ascii="Tahoma" w:hAnsi="Tahoma" w:cs="Tahoma"/>
          <w:szCs w:val="24"/>
        </w:rPr>
        <w:t xml:space="preserve"> description of your sample stating the different segments of the population, and how many individuals for each.  </w:t>
      </w:r>
    </w:p>
    <w:p w:rsidR="00D21A38" w:rsidRPr="00D21A38" w:rsidRDefault="00D21A38" w:rsidP="00D21A38">
      <w:pPr>
        <w:spacing w:after="0" w:line="100" w:lineRule="atLeast"/>
        <w:rPr>
          <w:rFonts w:ascii="Tahoma" w:hAnsi="Tahoma" w:cs="Tahoma"/>
          <w:szCs w:val="24"/>
        </w:rPr>
      </w:pP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 xml:space="preserve">Your study population could include prescribers and/or consumers. </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In this case, the prescribers would most likely include doctors and/or nurses, and the consumers would include children’s mothers or care-givers. You would not expect young children to be included in these semi-structured interviews.</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Key informants might be helpful in this situation and could include the local preschool teacher. Remember, key informants are people that are likely to provide useful information about the issue, but are not the main interviewees.</w:t>
      </w:r>
    </w:p>
    <w:p w:rsidR="00D21A38" w:rsidRPr="00D21A38" w:rsidRDefault="00D21A38" w:rsidP="00D21A38">
      <w:pPr>
        <w:spacing w:after="0" w:line="100" w:lineRule="atLeast"/>
        <w:rPr>
          <w:rFonts w:ascii="Tahoma" w:hAnsi="Tahoma" w:cs="Tahoma"/>
          <w:szCs w:val="24"/>
        </w:rPr>
      </w:pP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 xml:space="preserve">There is not one correct answer to how you go about your sampling but you need to think it through carefully and ensure it is in line with the principles outlined in the presentation, </w:t>
      </w:r>
      <w:r w:rsidRPr="00D21A38">
        <w:rPr>
          <w:rFonts w:ascii="Tahoma" w:hAnsi="Tahoma" w:cs="Tahoma"/>
          <w:szCs w:val="24"/>
          <w:highlight w:val="green"/>
        </w:rPr>
        <w:t>Sampling for Qualitative Research.</w:t>
      </w:r>
    </w:p>
    <w:p w:rsidR="00D21A38" w:rsidRPr="00D21A38" w:rsidRDefault="00D21A38" w:rsidP="00D21A38">
      <w:pPr>
        <w:spacing w:after="0" w:line="100" w:lineRule="atLeast"/>
        <w:rPr>
          <w:rFonts w:ascii="Tahoma" w:hAnsi="Tahoma" w:cs="Tahoma"/>
          <w:szCs w:val="24"/>
        </w:rPr>
      </w:pP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Here is a sampling strategy that could be used:</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w:t>
      </w:r>
      <w:r w:rsidRPr="00D21A38">
        <w:rPr>
          <w:rFonts w:ascii="Tahoma" w:hAnsi="Tahoma" w:cs="Tahoma"/>
          <w:szCs w:val="24"/>
        </w:rPr>
        <w:tab/>
        <w:t xml:space="preserve">Identify two clinics with highest usage of antibiotics in children, and two clinics with lowest usage in your district. Then, in each clinic you could purposively sample a range of prescribers and children’s mothers or caregivers. </w:t>
      </w:r>
    </w:p>
    <w:p w:rsidR="00D21A38" w:rsidRPr="00D21A38" w:rsidRDefault="00D21A38" w:rsidP="00D21A38">
      <w:pPr>
        <w:spacing w:after="0" w:line="100" w:lineRule="atLeast"/>
        <w:rPr>
          <w:rFonts w:ascii="Tahoma" w:hAnsi="Tahoma" w:cs="Tahoma"/>
          <w:szCs w:val="24"/>
        </w:rPr>
      </w:pPr>
      <w:r w:rsidRPr="00D21A38">
        <w:rPr>
          <w:rFonts w:ascii="Tahoma" w:hAnsi="Tahoma" w:cs="Tahoma"/>
          <w:szCs w:val="24"/>
        </w:rPr>
        <w:t>•</w:t>
      </w:r>
      <w:r w:rsidRPr="00D21A38">
        <w:rPr>
          <w:rFonts w:ascii="Tahoma" w:hAnsi="Tahoma" w:cs="Tahoma"/>
          <w:szCs w:val="24"/>
        </w:rPr>
        <w:tab/>
        <w:t xml:space="preserve">For prescribers, you could choose to include a range of different types of prescribers, that is, doctors, nurses, older, newly qualified, those with specialist </w:t>
      </w:r>
      <w:r w:rsidRPr="00D21A38">
        <w:rPr>
          <w:rFonts w:ascii="Tahoma" w:hAnsi="Tahoma" w:cs="Tahoma"/>
          <w:szCs w:val="24"/>
        </w:rPr>
        <w:lastRenderedPageBreak/>
        <w:t>training and those with basic training. (These are called criteria for recruitment and selection). You could include about six prescribers per clinic and 24 in total.</w:t>
      </w:r>
    </w:p>
    <w:p w:rsidR="00D21A38" w:rsidRDefault="00D21A38" w:rsidP="00D21A38">
      <w:pPr>
        <w:spacing w:after="0" w:line="100" w:lineRule="atLeast"/>
        <w:rPr>
          <w:rFonts w:ascii="Tahoma" w:hAnsi="Tahoma" w:cs="Tahoma"/>
          <w:szCs w:val="24"/>
        </w:rPr>
      </w:pPr>
      <w:r w:rsidRPr="00D21A38">
        <w:rPr>
          <w:rFonts w:ascii="Tahoma" w:hAnsi="Tahoma" w:cs="Tahoma"/>
          <w:szCs w:val="24"/>
        </w:rPr>
        <w:t>•</w:t>
      </w:r>
      <w:r w:rsidRPr="00D21A38">
        <w:rPr>
          <w:rFonts w:ascii="Tahoma" w:hAnsi="Tahoma" w:cs="Tahoma"/>
          <w:szCs w:val="24"/>
        </w:rPr>
        <w:tab/>
        <w:t xml:space="preserve">For children’s caregivers, you could select 10 from each clinic </w:t>
      </w:r>
      <w:proofErr w:type="gramStart"/>
      <w:r w:rsidRPr="00D21A38">
        <w:rPr>
          <w:rFonts w:ascii="Tahoma" w:hAnsi="Tahoma" w:cs="Tahoma"/>
          <w:szCs w:val="24"/>
        </w:rPr>
        <w:t>who</w:t>
      </w:r>
      <w:proofErr w:type="gramEnd"/>
      <w:r w:rsidRPr="00D21A38">
        <w:rPr>
          <w:rFonts w:ascii="Tahoma" w:hAnsi="Tahoma" w:cs="Tahoma"/>
          <w:szCs w:val="24"/>
        </w:rPr>
        <w:t xml:space="preserve"> have brought children with diarrhoea in during the past 6 months (40 in total).</w:t>
      </w:r>
    </w:p>
    <w:p w:rsidR="00686E25" w:rsidRDefault="00686E25">
      <w:pPr>
        <w:spacing w:after="0" w:line="100" w:lineRule="atLeast"/>
        <w:rPr>
          <w:rFonts w:ascii="Tahoma" w:hAnsi="Tahoma" w:cs="Tahoma"/>
          <w:szCs w:val="24"/>
        </w:rPr>
      </w:pPr>
    </w:p>
    <w:p w:rsidR="00686E25" w:rsidRPr="00457202" w:rsidRDefault="00E649E8">
      <w:pPr>
        <w:spacing w:after="0" w:line="100" w:lineRule="atLeast"/>
        <w:rPr>
          <w:rFonts w:ascii="Tahoma" w:hAnsi="Tahoma" w:cs="Tahoma"/>
        </w:rPr>
      </w:pPr>
      <w:r w:rsidRPr="00457202">
        <w:rPr>
          <w:rFonts w:ascii="Tahoma" w:hAnsi="Tahoma" w:cs="Tahoma"/>
        </w:rPr>
        <w:t xml:space="preserve">This sampling strategy would enable you to get an idea of </w:t>
      </w:r>
      <w:r>
        <w:rPr>
          <w:rFonts w:ascii="Tahoma" w:hAnsi="Tahoma" w:cs="Tahoma"/>
        </w:rPr>
        <w:t xml:space="preserve">why antibiotic prescriptions vary </w:t>
      </w:r>
      <w:r w:rsidR="000F1569">
        <w:rPr>
          <w:rFonts w:ascii="Tahoma" w:hAnsi="Tahoma" w:cs="Tahoma"/>
        </w:rPr>
        <w:t xml:space="preserve">between the two clinics, </w:t>
      </w:r>
      <w:r>
        <w:rPr>
          <w:rFonts w:ascii="Tahoma" w:hAnsi="Tahoma" w:cs="Tahoma"/>
        </w:rPr>
        <w:t xml:space="preserve">from the perspectives of consumers and </w:t>
      </w:r>
      <w:r w:rsidR="000F1569">
        <w:rPr>
          <w:rFonts w:ascii="Tahoma" w:hAnsi="Tahoma" w:cs="Tahoma"/>
        </w:rPr>
        <w:t>different kinds of providers.</w:t>
      </w:r>
    </w:p>
    <w:p w:rsidR="00686E25" w:rsidRDefault="00686E25">
      <w:pPr>
        <w:spacing w:after="0" w:line="100" w:lineRule="atLeast"/>
        <w:rPr>
          <w:rFonts w:ascii="Tahoma" w:hAnsi="Tahoma" w:cs="Tahoma"/>
          <w:b/>
          <w:szCs w:val="24"/>
        </w:rPr>
      </w:pPr>
    </w:p>
    <w:p w:rsidR="00686E25" w:rsidRDefault="00686E25">
      <w:pPr>
        <w:spacing w:after="0" w:line="100" w:lineRule="atLeast"/>
        <w:rPr>
          <w:rFonts w:ascii="Tahoma" w:hAnsi="Tahoma" w:cs="Tahoma"/>
          <w:b/>
          <w:szCs w:val="24"/>
        </w:rPr>
      </w:pPr>
      <w:r>
        <w:rPr>
          <w:rFonts w:ascii="Tahoma" w:hAnsi="Tahoma" w:cs="Tahoma"/>
          <w:b/>
          <w:szCs w:val="24"/>
        </w:rPr>
        <w:t>3.</w:t>
      </w:r>
      <w:r w:rsidR="00472040">
        <w:rPr>
          <w:rFonts w:ascii="Tahoma" w:hAnsi="Tahoma" w:cs="Tahoma"/>
          <w:b/>
          <w:szCs w:val="24"/>
        </w:rPr>
        <w:t>4</w:t>
      </w:r>
      <w:r>
        <w:rPr>
          <w:rFonts w:ascii="Tahoma" w:hAnsi="Tahoma" w:cs="Tahoma"/>
          <w:b/>
          <w:szCs w:val="24"/>
        </w:rPr>
        <w:t xml:space="preserve"> </w:t>
      </w:r>
      <w:r w:rsidR="00472040">
        <w:rPr>
          <w:rFonts w:ascii="Tahoma" w:hAnsi="Tahoma" w:cs="Tahoma"/>
          <w:b/>
          <w:szCs w:val="24"/>
        </w:rPr>
        <w:tab/>
      </w:r>
      <w:r>
        <w:rPr>
          <w:rFonts w:ascii="Tahoma" w:hAnsi="Tahoma" w:cs="Tahoma"/>
          <w:b/>
          <w:szCs w:val="24"/>
        </w:rPr>
        <w:t xml:space="preserve">Data collection </w:t>
      </w:r>
    </w:p>
    <w:p w:rsidR="00686E25" w:rsidRDefault="00686E25">
      <w:pPr>
        <w:pStyle w:val="ListParagraph"/>
        <w:spacing w:after="0" w:line="100" w:lineRule="atLeast"/>
        <w:rPr>
          <w:rFonts w:ascii="Tahoma" w:hAnsi="Tahoma" w:cs="Tahoma"/>
          <w:b/>
          <w:szCs w:val="24"/>
        </w:rPr>
      </w:pPr>
    </w:p>
    <w:p w:rsidR="00686E25" w:rsidRDefault="00686E25">
      <w:pPr>
        <w:spacing w:after="0" w:line="100" w:lineRule="atLeast"/>
      </w:pPr>
      <w:r>
        <w:rPr>
          <w:rFonts w:ascii="Tahoma" w:hAnsi="Tahoma" w:cs="Tahoma"/>
          <w:szCs w:val="24"/>
        </w:rPr>
        <w:t>There are several established methods for collecting qualitative data on medicines use problems. In this section we will explore the appropriate application of these different data collection methods and the advantages and disadvantages of each. In the subsequent section we will introduce you to exemplars of selected instruments that can be used to collect the data. You will select the most appropriate data collection method, depending on the objectives of and sample for the study.</w:t>
      </w:r>
    </w:p>
    <w:p w:rsidR="00686E25" w:rsidRDefault="00686E25">
      <w:pPr>
        <w:spacing w:after="0" w:line="100" w:lineRule="atLeast"/>
      </w:pPr>
    </w:p>
    <w:p w:rsidR="00686E25" w:rsidRDefault="00686E25">
      <w:pPr>
        <w:spacing w:after="0" w:line="100" w:lineRule="atLeast"/>
        <w:rPr>
          <w:rFonts w:ascii="Tahoma" w:hAnsi="Tahoma" w:cs="Tahoma"/>
          <w:szCs w:val="24"/>
        </w:rPr>
      </w:pPr>
      <w:r>
        <w:rPr>
          <w:rFonts w:ascii="Tahoma" w:hAnsi="Tahoma" w:cs="Tahoma"/>
          <w:szCs w:val="24"/>
        </w:rPr>
        <w:t>Four of the main data collection methods are:</w:t>
      </w:r>
    </w:p>
    <w:p w:rsidR="00686E25" w:rsidRDefault="00686E25">
      <w:pPr>
        <w:pStyle w:val="ListParagraph"/>
        <w:numPr>
          <w:ilvl w:val="0"/>
          <w:numId w:val="4"/>
        </w:numPr>
        <w:spacing w:after="0" w:line="100" w:lineRule="atLeast"/>
        <w:rPr>
          <w:rFonts w:ascii="Tahoma" w:hAnsi="Tahoma" w:cs="Tahoma"/>
          <w:szCs w:val="24"/>
        </w:rPr>
      </w:pPr>
      <w:r>
        <w:rPr>
          <w:rFonts w:ascii="Tahoma" w:hAnsi="Tahoma" w:cs="Tahoma"/>
          <w:szCs w:val="24"/>
        </w:rPr>
        <w:t>Semi-structured interviews</w:t>
      </w:r>
    </w:p>
    <w:p w:rsidR="00686E25" w:rsidRDefault="00686E25">
      <w:pPr>
        <w:pStyle w:val="ListParagraph"/>
        <w:numPr>
          <w:ilvl w:val="0"/>
          <w:numId w:val="4"/>
        </w:numPr>
        <w:spacing w:after="0" w:line="100" w:lineRule="atLeast"/>
        <w:rPr>
          <w:rFonts w:ascii="Tahoma" w:hAnsi="Tahoma" w:cs="Tahoma"/>
          <w:szCs w:val="24"/>
        </w:rPr>
      </w:pPr>
      <w:r>
        <w:rPr>
          <w:rFonts w:ascii="Tahoma" w:hAnsi="Tahoma" w:cs="Tahoma"/>
          <w:szCs w:val="24"/>
        </w:rPr>
        <w:t>Focus group discussions</w:t>
      </w:r>
    </w:p>
    <w:p w:rsidR="00686E25" w:rsidRDefault="00686E25">
      <w:pPr>
        <w:pStyle w:val="ListParagraph"/>
        <w:numPr>
          <w:ilvl w:val="0"/>
          <w:numId w:val="4"/>
        </w:numPr>
        <w:spacing w:after="0" w:line="100" w:lineRule="atLeast"/>
        <w:rPr>
          <w:rFonts w:ascii="Tahoma" w:hAnsi="Tahoma" w:cs="Tahoma"/>
          <w:szCs w:val="24"/>
        </w:rPr>
      </w:pPr>
      <w:r>
        <w:rPr>
          <w:rFonts w:ascii="Tahoma" w:hAnsi="Tahoma" w:cs="Tahoma"/>
          <w:szCs w:val="24"/>
        </w:rPr>
        <w:t>Structured observations</w:t>
      </w:r>
    </w:p>
    <w:p w:rsidR="00686E25" w:rsidRDefault="00686E25">
      <w:pPr>
        <w:pStyle w:val="ListParagraph"/>
        <w:numPr>
          <w:ilvl w:val="0"/>
          <w:numId w:val="4"/>
        </w:numPr>
        <w:spacing w:after="0" w:line="100" w:lineRule="atLeast"/>
        <w:rPr>
          <w:rFonts w:ascii="Tahoma" w:hAnsi="Tahoma" w:cs="Tahoma"/>
          <w:szCs w:val="24"/>
        </w:rPr>
      </w:pPr>
      <w:r>
        <w:rPr>
          <w:rFonts w:ascii="Tahoma" w:hAnsi="Tahoma" w:cs="Tahoma"/>
          <w:szCs w:val="24"/>
        </w:rPr>
        <w:t>Simulated patient visits</w:t>
      </w:r>
    </w:p>
    <w:p w:rsidR="00686E25" w:rsidRDefault="00686E25">
      <w:pPr>
        <w:spacing w:after="0" w:line="100" w:lineRule="atLeast"/>
        <w:rPr>
          <w:rFonts w:ascii="Tahoma" w:hAnsi="Tahoma" w:cs="Tahoma"/>
          <w:szCs w:val="24"/>
        </w:rPr>
      </w:pPr>
    </w:p>
    <w:p w:rsidR="00686E25" w:rsidRDefault="00686E25">
      <w:pPr>
        <w:spacing w:after="0" w:line="100" w:lineRule="atLeast"/>
        <w:rPr>
          <w:rFonts w:ascii="Tahoma" w:hAnsi="Tahoma" w:cs="Tahoma"/>
          <w:b/>
          <w:bCs/>
          <w:szCs w:val="24"/>
        </w:rPr>
      </w:pPr>
      <w:r>
        <w:rPr>
          <w:rFonts w:ascii="Tahoma" w:hAnsi="Tahoma" w:cs="Tahoma"/>
          <w:szCs w:val="24"/>
        </w:rPr>
        <w:t>Now read pages 24-</w:t>
      </w:r>
      <w:r w:rsidR="00472040">
        <w:rPr>
          <w:rFonts w:ascii="Tahoma" w:hAnsi="Tahoma" w:cs="Tahoma"/>
          <w:szCs w:val="24"/>
        </w:rPr>
        <w:t>42</w:t>
      </w:r>
      <w:r>
        <w:rPr>
          <w:rFonts w:ascii="Tahoma" w:hAnsi="Tahoma" w:cs="Tahoma"/>
          <w:szCs w:val="24"/>
        </w:rPr>
        <w:t xml:space="preserve"> </w:t>
      </w:r>
      <w:r w:rsidRPr="00285F85">
        <w:rPr>
          <w:rFonts w:ascii="Tahoma" w:hAnsi="Tahoma" w:cs="Tahoma"/>
          <w:szCs w:val="24"/>
        </w:rPr>
        <w:t xml:space="preserve">in </w:t>
      </w:r>
      <w:r w:rsidRPr="002843FD">
        <w:rPr>
          <w:rFonts w:ascii="Tahoma" w:hAnsi="Tahoma" w:cs="Tahoma"/>
        </w:rPr>
        <w:t>Hardon, Hodgk</w:t>
      </w:r>
      <w:r w:rsidR="00285F85" w:rsidRPr="002843FD">
        <w:rPr>
          <w:rFonts w:ascii="Tahoma" w:hAnsi="Tahoma" w:cs="Tahoma"/>
        </w:rPr>
        <w:t xml:space="preserve">in and </w:t>
      </w:r>
      <w:proofErr w:type="spellStart"/>
      <w:r w:rsidR="00285F85" w:rsidRPr="002843FD">
        <w:rPr>
          <w:rFonts w:ascii="Tahoma" w:hAnsi="Tahoma" w:cs="Tahoma"/>
        </w:rPr>
        <w:t>Fresle</w:t>
      </w:r>
      <w:proofErr w:type="spellEnd"/>
      <w:r w:rsidR="00285F85" w:rsidRPr="002843FD">
        <w:rPr>
          <w:rFonts w:ascii="Tahoma" w:hAnsi="Tahoma" w:cs="Tahoma"/>
        </w:rPr>
        <w:t xml:space="preserve"> (2004</w:t>
      </w:r>
      <w:r w:rsidR="002843FD" w:rsidRPr="002843FD">
        <w:rPr>
          <w:rFonts w:ascii="Tahoma" w:hAnsi="Tahoma" w:cs="Tahoma"/>
        </w:rPr>
        <w:t>)</w:t>
      </w:r>
      <w:r w:rsidRPr="000F1569">
        <w:rPr>
          <w:rFonts w:ascii="Tahoma" w:hAnsi="Tahoma" w:cs="Tahoma"/>
          <w:szCs w:val="24"/>
        </w:rPr>
        <w:t xml:space="preserve"> for</w:t>
      </w:r>
      <w:r>
        <w:rPr>
          <w:rFonts w:ascii="Tahoma" w:hAnsi="Tahoma" w:cs="Tahoma"/>
          <w:szCs w:val="24"/>
        </w:rPr>
        <w:t xml:space="preserve"> information about the features of each of the data collection methods listed above, when they are most appropriately used, noting how to conduct each of them as well as their advantages and disadvantages.</w:t>
      </w:r>
    </w:p>
    <w:p w:rsidR="00686E25" w:rsidRDefault="00686E25">
      <w:pPr>
        <w:spacing w:after="0" w:line="100" w:lineRule="atLeast"/>
        <w:rPr>
          <w:rFonts w:ascii="Tahoma" w:hAnsi="Tahoma" w:cs="Tahoma"/>
          <w:b/>
          <w:bCs/>
          <w:szCs w:val="24"/>
        </w:rPr>
      </w:pPr>
    </w:p>
    <w:p w:rsidR="00686E25" w:rsidRPr="002843FD" w:rsidRDefault="00686E25" w:rsidP="002843FD">
      <w:pPr>
        <w:shd w:val="clear" w:color="auto" w:fill="B8CCE4" w:themeFill="accent1" w:themeFillTint="66"/>
        <w:rPr>
          <w:rFonts w:ascii="Tahoma" w:hAnsi="Tahoma" w:cs="Tahoma"/>
          <w:b/>
        </w:rPr>
      </w:pPr>
      <w:r w:rsidRPr="002843FD">
        <w:rPr>
          <w:rFonts w:ascii="Tahoma" w:hAnsi="Tahoma" w:cs="Tahoma"/>
          <w:b/>
        </w:rPr>
        <w:t>Reading</w:t>
      </w:r>
    </w:p>
    <w:p w:rsidR="00686E25" w:rsidRPr="002843FD" w:rsidRDefault="00686E25" w:rsidP="002843FD">
      <w:pPr>
        <w:shd w:val="clear" w:color="auto" w:fill="B8CCE4" w:themeFill="accent1" w:themeFillTint="66"/>
        <w:rPr>
          <w:rFonts w:ascii="Tahoma" w:hAnsi="Tahoma" w:cs="Tahoma"/>
        </w:rPr>
      </w:pPr>
      <w:proofErr w:type="gramStart"/>
      <w:r w:rsidRPr="002843FD">
        <w:rPr>
          <w:rFonts w:ascii="Tahoma" w:hAnsi="Tahoma" w:cs="Tahoma"/>
        </w:rPr>
        <w:t xml:space="preserve">Hardon, A., Hodgkin, C., &amp; </w:t>
      </w:r>
      <w:proofErr w:type="spellStart"/>
      <w:r w:rsidRPr="002843FD">
        <w:rPr>
          <w:rFonts w:ascii="Tahoma" w:hAnsi="Tahoma" w:cs="Tahoma"/>
        </w:rPr>
        <w:t>Fresle</w:t>
      </w:r>
      <w:proofErr w:type="spellEnd"/>
      <w:r w:rsidRPr="002843FD">
        <w:rPr>
          <w:rFonts w:ascii="Tahoma" w:hAnsi="Tahoma" w:cs="Tahoma"/>
        </w:rPr>
        <w:t>, D. (2004).</w:t>
      </w:r>
      <w:proofErr w:type="gramEnd"/>
      <w:r w:rsidRPr="002843FD">
        <w:rPr>
          <w:rFonts w:ascii="Tahoma" w:hAnsi="Tahoma" w:cs="Tahoma"/>
        </w:rPr>
        <w:t xml:space="preserve">  Chapter 3: How to study medicines use in communities. </w:t>
      </w:r>
      <w:proofErr w:type="gramStart"/>
      <w:r w:rsidRPr="002843FD">
        <w:rPr>
          <w:rFonts w:ascii="Tahoma" w:hAnsi="Tahoma" w:cs="Tahoma"/>
        </w:rPr>
        <w:t>How to Investigate the Use of Medicines by Consumers.</w:t>
      </w:r>
      <w:proofErr w:type="gramEnd"/>
      <w:r w:rsidRPr="002843FD">
        <w:rPr>
          <w:rFonts w:ascii="Tahoma" w:hAnsi="Tahoma" w:cs="Tahoma"/>
        </w:rPr>
        <w:t xml:space="preserve"> Geneva: WHO &amp; University of Amsterdam: 20-42.</w:t>
      </w:r>
    </w:p>
    <w:p w:rsidR="00686E25" w:rsidRDefault="003D4F2F" w:rsidP="00873CAB">
      <w:pPr>
        <w:shd w:val="clear" w:color="auto" w:fill="B8CCE4" w:themeFill="accent1" w:themeFillTint="66"/>
        <w:spacing w:after="0" w:line="100" w:lineRule="atLeast"/>
        <w:jc w:val="both"/>
        <w:rPr>
          <w:rStyle w:val="Hyperlink"/>
          <w:rFonts w:ascii="Tahoma" w:hAnsi="Tahoma" w:cs="Tahoma"/>
          <w:szCs w:val="24"/>
        </w:rPr>
      </w:pPr>
      <w:hyperlink r:id="rId11" w:history="1">
        <w:r w:rsidR="00873CAB" w:rsidRPr="0006487F">
          <w:rPr>
            <w:rStyle w:val="Hyperlink"/>
            <w:rFonts w:ascii="Tahoma" w:hAnsi="Tahoma" w:cs="Tahoma"/>
            <w:szCs w:val="24"/>
          </w:rPr>
          <w:t>http://www.who.int/drugresistance/Manual2_HowtoImprove.pdf</w:t>
        </w:r>
      </w:hyperlink>
      <w:r w:rsidR="00873CAB">
        <w:rPr>
          <w:rStyle w:val="Hyperlink"/>
          <w:rFonts w:ascii="Tahoma" w:hAnsi="Tahoma" w:cs="Tahoma"/>
          <w:szCs w:val="24"/>
        </w:rPr>
        <w:t xml:space="preserve"> </w:t>
      </w:r>
    </w:p>
    <w:p w:rsidR="002843FD" w:rsidRDefault="002843FD" w:rsidP="00873CAB">
      <w:pPr>
        <w:shd w:val="clear" w:color="auto" w:fill="B8CCE4" w:themeFill="accent1" w:themeFillTint="66"/>
        <w:spacing w:after="0" w:line="100" w:lineRule="atLeast"/>
        <w:jc w:val="both"/>
        <w:rPr>
          <w:rFonts w:ascii="Tahoma" w:hAnsi="Tahoma" w:cs="Tahoma"/>
          <w:b/>
          <w:szCs w:val="24"/>
          <w:shd w:val="clear" w:color="auto" w:fill="66FFFF"/>
        </w:rPr>
      </w:pPr>
    </w:p>
    <w:p w:rsidR="00D25D0F" w:rsidRDefault="00D25D0F">
      <w:pPr>
        <w:spacing w:after="0" w:line="100" w:lineRule="atLeast"/>
        <w:rPr>
          <w:rFonts w:ascii="Tahoma" w:hAnsi="Tahoma" w:cs="Tahoma"/>
          <w:b/>
          <w:szCs w:val="24"/>
        </w:rPr>
      </w:pPr>
    </w:p>
    <w:p w:rsidR="000C32CE" w:rsidRDefault="000C32CE">
      <w:pPr>
        <w:spacing w:after="0" w:line="100" w:lineRule="atLeast"/>
        <w:rPr>
          <w:rFonts w:ascii="Tahoma" w:hAnsi="Tahoma" w:cs="Tahoma"/>
          <w:b/>
          <w:szCs w:val="24"/>
        </w:rPr>
      </w:pPr>
    </w:p>
    <w:p w:rsidR="00686E25" w:rsidRDefault="00686E25"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i/>
          <w:szCs w:val="24"/>
        </w:rPr>
      </w:pPr>
      <w:r w:rsidRPr="00D25D0F">
        <w:rPr>
          <w:rFonts w:ascii="Tahoma" w:hAnsi="Tahoma" w:cs="Tahoma"/>
          <w:b/>
          <w:i/>
          <w:szCs w:val="24"/>
        </w:rPr>
        <w:t xml:space="preserve">Activity </w:t>
      </w:r>
      <w:r w:rsidR="000F1569" w:rsidRPr="00D25D0F">
        <w:rPr>
          <w:rFonts w:ascii="Tahoma" w:hAnsi="Tahoma" w:cs="Tahoma"/>
          <w:b/>
          <w:i/>
          <w:szCs w:val="24"/>
        </w:rPr>
        <w:t>3</w:t>
      </w:r>
      <w:r w:rsidRPr="00D25D0F">
        <w:rPr>
          <w:rFonts w:ascii="Tahoma" w:hAnsi="Tahoma" w:cs="Tahoma"/>
          <w:b/>
          <w:i/>
          <w:szCs w:val="24"/>
        </w:rPr>
        <w:t xml:space="preserve"> – </w:t>
      </w:r>
      <w:r w:rsidR="00A02181">
        <w:rPr>
          <w:rFonts w:ascii="Tahoma" w:hAnsi="Tahoma" w:cs="Tahoma"/>
          <w:b/>
          <w:i/>
          <w:szCs w:val="24"/>
        </w:rPr>
        <w:t>Identify</w:t>
      </w:r>
      <w:r w:rsidRPr="00D25D0F">
        <w:rPr>
          <w:rFonts w:ascii="Tahoma" w:hAnsi="Tahoma" w:cs="Tahoma"/>
          <w:b/>
          <w:i/>
          <w:szCs w:val="24"/>
        </w:rPr>
        <w:t xml:space="preserve"> the advantages and disadvantages of different data collection methods</w:t>
      </w:r>
    </w:p>
    <w:p w:rsidR="000C32CE" w:rsidRPr="00D25D0F" w:rsidRDefault="000C32CE"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p>
    <w:p w:rsidR="00686E25" w:rsidRDefault="00686E25"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r w:rsidRPr="00D25D0F">
        <w:rPr>
          <w:rFonts w:ascii="Tahoma" w:hAnsi="Tahoma" w:cs="Tahoma"/>
          <w:i/>
          <w:szCs w:val="24"/>
        </w:rPr>
        <w:t xml:space="preserve">Copy the table below which sets out of the advantages and disadvantages of the different data collection methods in your notebook; then complete it using information from the Hardon </w:t>
      </w:r>
      <w:r w:rsidRPr="00D25D0F">
        <w:rPr>
          <w:rFonts w:ascii="Tahoma" w:hAnsi="Tahoma" w:cs="Tahoma"/>
          <w:i/>
          <w:iCs/>
          <w:szCs w:val="24"/>
        </w:rPr>
        <w:t>et al</w:t>
      </w:r>
      <w:r w:rsidRPr="00D25D0F">
        <w:rPr>
          <w:rFonts w:ascii="Tahoma" w:hAnsi="Tahoma" w:cs="Tahoma"/>
          <w:i/>
          <w:szCs w:val="24"/>
        </w:rPr>
        <w:t xml:space="preserve"> (2004) reading. </w:t>
      </w:r>
    </w:p>
    <w:p w:rsidR="000C32CE" w:rsidRPr="00D25D0F" w:rsidRDefault="000C32CE"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p>
    <w:p w:rsidR="00686E25" w:rsidRDefault="00686E25">
      <w:pPr>
        <w:spacing w:after="0" w:line="100" w:lineRule="atLeast"/>
        <w:jc w:val="both"/>
        <w:rPr>
          <w:rFonts w:ascii="Tahoma" w:hAnsi="Tahoma" w:cs="Tahoma"/>
          <w:szCs w:val="24"/>
        </w:rPr>
      </w:pPr>
    </w:p>
    <w:tbl>
      <w:tblPr>
        <w:tblW w:w="9145" w:type="dxa"/>
        <w:tblInd w:w="108" w:type="dxa"/>
        <w:tblLayout w:type="fixed"/>
        <w:tblLook w:val="0000" w:firstRow="0" w:lastRow="0" w:firstColumn="0" w:lastColumn="0" w:noHBand="0" w:noVBand="0"/>
      </w:tblPr>
      <w:tblGrid>
        <w:gridCol w:w="2961"/>
        <w:gridCol w:w="3081"/>
        <w:gridCol w:w="3103"/>
      </w:tblGrid>
      <w:tr w:rsidR="00686E25" w:rsidRPr="000F1569" w:rsidTr="001A6D4C">
        <w:tc>
          <w:tcPr>
            <w:tcW w:w="296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b/>
                <w:szCs w:val="24"/>
              </w:rPr>
            </w:pPr>
            <w:r w:rsidRPr="001A6D4C">
              <w:rPr>
                <w:rFonts w:ascii="Tahoma" w:hAnsi="Tahoma" w:cs="Tahoma"/>
                <w:b/>
                <w:szCs w:val="24"/>
              </w:rPr>
              <w:lastRenderedPageBreak/>
              <w:t>Data collection method</w:t>
            </w:r>
          </w:p>
        </w:tc>
        <w:tc>
          <w:tcPr>
            <w:tcW w:w="308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b/>
                <w:szCs w:val="24"/>
              </w:rPr>
            </w:pPr>
            <w:r w:rsidRPr="001A6D4C">
              <w:rPr>
                <w:rFonts w:ascii="Tahoma" w:hAnsi="Tahoma" w:cs="Tahoma"/>
                <w:b/>
                <w:szCs w:val="24"/>
              </w:rPr>
              <w:t>Advantages</w:t>
            </w: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b/>
                <w:szCs w:val="24"/>
              </w:rPr>
              <w:t>Disadvantages</w:t>
            </w:r>
          </w:p>
        </w:tc>
      </w:tr>
      <w:tr w:rsidR="00686E25" w:rsidRPr="000F1569" w:rsidTr="001A6D4C">
        <w:tc>
          <w:tcPr>
            <w:tcW w:w="296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Semi-structured interviews</w:t>
            </w:r>
          </w:p>
        </w:tc>
        <w:tc>
          <w:tcPr>
            <w:tcW w:w="3081" w:type="dxa"/>
            <w:tcBorders>
              <w:top w:val="single" w:sz="4" w:space="0" w:color="000000"/>
              <w:left w:val="single" w:sz="4" w:space="0" w:color="000000"/>
              <w:bottom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tc>
      </w:tr>
      <w:tr w:rsidR="00686E25" w:rsidRPr="000F1569" w:rsidTr="001A6D4C">
        <w:tc>
          <w:tcPr>
            <w:tcW w:w="296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Focus groups</w:t>
            </w:r>
          </w:p>
        </w:tc>
        <w:tc>
          <w:tcPr>
            <w:tcW w:w="3081" w:type="dxa"/>
            <w:tcBorders>
              <w:top w:val="single" w:sz="4" w:space="0" w:color="000000"/>
              <w:left w:val="single" w:sz="4" w:space="0" w:color="000000"/>
              <w:bottom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tc>
      </w:tr>
      <w:tr w:rsidR="00686E25" w:rsidRPr="000F1569" w:rsidTr="001A6D4C">
        <w:tc>
          <w:tcPr>
            <w:tcW w:w="296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Structured observations</w:t>
            </w:r>
          </w:p>
        </w:tc>
        <w:tc>
          <w:tcPr>
            <w:tcW w:w="3081" w:type="dxa"/>
            <w:tcBorders>
              <w:top w:val="single" w:sz="4" w:space="0" w:color="000000"/>
              <w:left w:val="single" w:sz="4" w:space="0" w:color="000000"/>
              <w:bottom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tc>
      </w:tr>
      <w:tr w:rsidR="00686E25" w:rsidRPr="000F1569" w:rsidTr="001A6D4C">
        <w:tc>
          <w:tcPr>
            <w:tcW w:w="2961"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Simulated patient visits</w:t>
            </w:r>
          </w:p>
          <w:p w:rsidR="00686E25" w:rsidRPr="001A6D4C" w:rsidRDefault="00686E25">
            <w:pPr>
              <w:spacing w:after="0" w:line="100" w:lineRule="atLeast"/>
              <w:rPr>
                <w:rFonts w:ascii="Tahoma" w:hAnsi="Tahoma" w:cs="Tahoma"/>
                <w:szCs w:val="24"/>
              </w:rPr>
            </w:pPr>
          </w:p>
        </w:tc>
        <w:tc>
          <w:tcPr>
            <w:tcW w:w="3081" w:type="dxa"/>
            <w:tcBorders>
              <w:top w:val="single" w:sz="4" w:space="0" w:color="000000"/>
              <w:left w:val="single" w:sz="4" w:space="0" w:color="000000"/>
              <w:bottom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tc>
        <w:tc>
          <w:tcPr>
            <w:tcW w:w="3103"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napToGrid w:val="0"/>
              <w:spacing w:after="0" w:line="100" w:lineRule="atLeast"/>
              <w:rPr>
                <w:rFonts w:ascii="Tahoma" w:hAnsi="Tahoma" w:cs="Tahoma"/>
                <w:szCs w:val="24"/>
              </w:rPr>
            </w:pPr>
          </w:p>
        </w:tc>
      </w:tr>
    </w:tbl>
    <w:p w:rsidR="00686E25" w:rsidRPr="000F1569" w:rsidRDefault="00686E25">
      <w:pPr>
        <w:spacing w:after="0" w:line="100" w:lineRule="atLeast"/>
        <w:jc w:val="both"/>
        <w:rPr>
          <w:rFonts w:ascii="Tahoma" w:hAnsi="Tahoma" w:cs="Tahoma"/>
          <w:szCs w:val="24"/>
        </w:rPr>
      </w:pPr>
    </w:p>
    <w:p w:rsidR="00686E25" w:rsidRDefault="00686E25">
      <w:pPr>
        <w:spacing w:after="0" w:line="100" w:lineRule="atLeast"/>
        <w:jc w:val="both"/>
        <w:rPr>
          <w:rFonts w:ascii="Tahoma" w:hAnsi="Tahoma" w:cs="Tahoma"/>
          <w:szCs w:val="24"/>
        </w:rPr>
      </w:pPr>
      <w:r>
        <w:rPr>
          <w:rFonts w:ascii="Tahoma" w:hAnsi="Tahoma" w:cs="Tahoma"/>
          <w:b/>
          <w:szCs w:val="24"/>
        </w:rPr>
        <w:t>Feedback</w:t>
      </w:r>
    </w:p>
    <w:p w:rsidR="00686E25" w:rsidRDefault="00686E25">
      <w:pPr>
        <w:spacing w:after="0" w:line="100" w:lineRule="atLeast"/>
        <w:jc w:val="both"/>
        <w:rPr>
          <w:rFonts w:ascii="Tahoma" w:hAnsi="Tahoma" w:cs="Tahoma"/>
          <w:szCs w:val="24"/>
        </w:rPr>
      </w:pPr>
      <w:r>
        <w:rPr>
          <w:rFonts w:ascii="Tahoma" w:hAnsi="Tahoma" w:cs="Tahoma"/>
          <w:szCs w:val="24"/>
        </w:rPr>
        <w:t>Compare your table with the one below:</w:t>
      </w:r>
    </w:p>
    <w:p w:rsidR="00686E25" w:rsidRDefault="00686E25">
      <w:pPr>
        <w:spacing w:after="0" w:line="100" w:lineRule="atLeast"/>
        <w:jc w:val="both"/>
        <w:rPr>
          <w:rFonts w:ascii="Tahoma" w:hAnsi="Tahoma" w:cs="Tahoma"/>
          <w:szCs w:val="24"/>
        </w:rPr>
      </w:pPr>
    </w:p>
    <w:tbl>
      <w:tblPr>
        <w:tblW w:w="9152" w:type="dxa"/>
        <w:tblInd w:w="108" w:type="dxa"/>
        <w:tblLayout w:type="fixed"/>
        <w:tblLook w:val="0000" w:firstRow="0" w:lastRow="0" w:firstColumn="0" w:lastColumn="0" w:noHBand="0" w:noVBand="0"/>
      </w:tblPr>
      <w:tblGrid>
        <w:gridCol w:w="2215"/>
        <w:gridCol w:w="3455"/>
        <w:gridCol w:w="3482"/>
      </w:tblGrid>
      <w:tr w:rsidR="00686E25" w:rsidTr="001A6D4C">
        <w:tc>
          <w:tcPr>
            <w:tcW w:w="2215"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b/>
                <w:szCs w:val="24"/>
              </w:rPr>
            </w:pPr>
            <w:r w:rsidRPr="001A6D4C">
              <w:rPr>
                <w:rFonts w:ascii="Tahoma" w:hAnsi="Tahoma" w:cs="Tahoma"/>
                <w:b/>
                <w:szCs w:val="24"/>
              </w:rPr>
              <w:t>Data collection method</w:t>
            </w:r>
          </w:p>
        </w:tc>
        <w:tc>
          <w:tcPr>
            <w:tcW w:w="3455"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b/>
                <w:szCs w:val="24"/>
              </w:rPr>
            </w:pPr>
            <w:r w:rsidRPr="001A6D4C">
              <w:rPr>
                <w:rFonts w:ascii="Tahoma" w:hAnsi="Tahoma" w:cs="Tahoma"/>
                <w:b/>
                <w:szCs w:val="24"/>
              </w:rPr>
              <w:t xml:space="preserve">Advantages </w:t>
            </w: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b/>
                <w:szCs w:val="24"/>
              </w:rPr>
              <w:t>Disadvantages</w:t>
            </w:r>
          </w:p>
        </w:tc>
      </w:tr>
      <w:tr w:rsidR="00686E25" w:rsidTr="001A6D4C">
        <w:tc>
          <w:tcPr>
            <w:tcW w:w="2215"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eastAsia="Times New Roman" w:hAnsi="Tahoma" w:cs="Tahoma"/>
                <w:szCs w:val="24"/>
                <w:lang w:val="en-US"/>
              </w:rPr>
            </w:pPr>
            <w:r w:rsidRPr="001A6D4C">
              <w:rPr>
                <w:rFonts w:ascii="Tahoma" w:hAnsi="Tahoma" w:cs="Tahoma"/>
                <w:b/>
                <w:bCs/>
                <w:szCs w:val="24"/>
              </w:rPr>
              <w:t>Interviews</w:t>
            </w:r>
          </w:p>
        </w:tc>
        <w:tc>
          <w:tcPr>
            <w:tcW w:w="3455" w:type="dxa"/>
            <w:tcBorders>
              <w:top w:val="single" w:sz="4" w:space="0" w:color="000000"/>
              <w:left w:val="single" w:sz="4" w:space="0" w:color="000000"/>
              <w:bottom w:val="single" w:sz="4" w:space="0" w:color="000000"/>
            </w:tcBorders>
            <w:shd w:val="clear" w:color="auto" w:fill="auto"/>
          </w:tcPr>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Enable flexible interaction which allows interviewer more opportunities to ask questions that arise</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Permit observation of non-verbal expressions of respondents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spacing w:after="0" w:line="100" w:lineRule="atLeast"/>
              <w:rPr>
                <w:rFonts w:ascii="Tahoma" w:hAnsi="Tahoma" w:cs="Tahoma"/>
                <w:szCs w:val="24"/>
              </w:rPr>
            </w:pPr>
            <w:r w:rsidRPr="001A6D4C">
              <w:rPr>
                <w:rFonts w:ascii="Tahoma" w:eastAsia="Times New Roman" w:hAnsi="Tahoma" w:cs="Tahoma"/>
                <w:szCs w:val="24"/>
                <w:lang w:val="en-US"/>
              </w:rPr>
              <w:t>Personal contact with respondent enhances better probing of issues that arise</w:t>
            </w:r>
          </w:p>
          <w:p w:rsidR="00686E25" w:rsidRPr="001A6D4C" w:rsidRDefault="00686E25">
            <w:pPr>
              <w:spacing w:after="0" w:line="100" w:lineRule="atLeast"/>
              <w:rPr>
                <w:rFonts w:ascii="Tahoma" w:hAnsi="Tahoma" w:cs="Tahoma"/>
                <w:szCs w:val="24"/>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Can be difficult to find or train good interviewers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hAnsi="Tahoma" w:cs="Tahoma"/>
                <w:szCs w:val="24"/>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 xml:space="preserve">Personal opinion of interviewer may influence interview </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rsidP="00457202">
            <w:pPr>
              <w:widowControl w:val="0"/>
              <w:spacing w:after="0" w:line="100" w:lineRule="atLeast"/>
              <w:rPr>
                <w:rFonts w:ascii="Tahoma" w:hAnsi="Tahoma" w:cs="Tahoma"/>
                <w:szCs w:val="24"/>
              </w:rPr>
            </w:pPr>
          </w:p>
        </w:tc>
      </w:tr>
      <w:tr w:rsidR="00686E25" w:rsidTr="001A6D4C">
        <w:tc>
          <w:tcPr>
            <w:tcW w:w="2215"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eastAsia="Times New Roman" w:hAnsi="Tahoma" w:cs="Tahoma"/>
                <w:szCs w:val="24"/>
                <w:lang w:val="en-US"/>
              </w:rPr>
            </w:pPr>
            <w:r w:rsidRPr="001A6D4C">
              <w:rPr>
                <w:rFonts w:ascii="Tahoma" w:hAnsi="Tahoma" w:cs="Tahoma"/>
                <w:b/>
                <w:bCs/>
                <w:szCs w:val="24"/>
              </w:rPr>
              <w:t>Focus groups</w:t>
            </w:r>
          </w:p>
        </w:tc>
        <w:tc>
          <w:tcPr>
            <w:tcW w:w="3455" w:type="dxa"/>
            <w:tcBorders>
              <w:top w:val="single" w:sz="4" w:space="0" w:color="000000"/>
              <w:left w:val="single" w:sz="4" w:space="0" w:color="000000"/>
              <w:bottom w:val="single" w:sz="4" w:space="0" w:color="000000"/>
            </w:tcBorders>
            <w:shd w:val="clear" w:color="auto" w:fill="auto"/>
          </w:tcPr>
          <w:p w:rsidR="00686E25" w:rsidRPr="001A6D4C" w:rsidRDefault="00686E25">
            <w:pPr>
              <w:widowControl w:val="0"/>
              <w:spacing w:after="0" w:line="100" w:lineRule="atLeast"/>
              <w:rPr>
                <w:rFonts w:ascii="Tahoma" w:hAnsi="Tahoma" w:cs="Tahoma"/>
                <w:szCs w:val="24"/>
              </w:rPr>
            </w:pPr>
            <w:r w:rsidRPr="001A6D4C">
              <w:rPr>
                <w:rFonts w:ascii="Tahoma" w:eastAsia="Times New Roman" w:hAnsi="Tahoma" w:cs="Tahoma"/>
                <w:szCs w:val="24"/>
                <w:lang w:val="en-US"/>
              </w:rPr>
              <w:t>Allow interviewer to look for shared or differing perceptions of a problem in a group</w:t>
            </w:r>
          </w:p>
          <w:p w:rsidR="00686E25" w:rsidRPr="001A6D4C" w:rsidRDefault="00686E25">
            <w:pPr>
              <w:widowControl w:val="0"/>
              <w:spacing w:after="0" w:line="100" w:lineRule="atLeast"/>
              <w:rPr>
                <w:rFonts w:ascii="Tahoma" w:hAnsi="Tahoma" w:cs="Tahoma"/>
                <w:szCs w:val="24"/>
              </w:rPr>
            </w:pPr>
          </w:p>
          <w:p w:rsidR="00686E25" w:rsidRPr="001A6D4C" w:rsidRDefault="00686E25">
            <w:pPr>
              <w:widowControl w:val="0"/>
              <w:spacing w:after="0" w:line="100" w:lineRule="atLeast"/>
              <w:rPr>
                <w:rFonts w:ascii="Tahoma" w:hAnsi="Tahoma" w:cs="Tahoma"/>
                <w:szCs w:val="24"/>
              </w:rPr>
            </w:pPr>
            <w:r w:rsidRPr="001A6D4C">
              <w:rPr>
                <w:rFonts w:ascii="Tahoma" w:eastAsia="Times New Roman" w:hAnsi="Tahoma" w:cs="Tahoma"/>
                <w:szCs w:val="24"/>
                <w:lang w:val="en-US"/>
              </w:rPr>
              <w:t>Interviewer become a witness to a conversation amongst participants, which will yield more naturalistic data than a one on one interview</w:t>
            </w:r>
          </w:p>
          <w:p w:rsidR="00686E25" w:rsidRPr="001A6D4C" w:rsidRDefault="00686E25">
            <w:pPr>
              <w:widowControl w:val="0"/>
              <w:spacing w:after="0" w:line="100" w:lineRule="atLeast"/>
              <w:rPr>
                <w:rFonts w:ascii="Tahoma" w:hAnsi="Tahoma" w:cs="Tahoma"/>
                <w:szCs w:val="24"/>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Greater pool of expertise is tapped than in individual interviews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hAnsi="Tahoma" w:cs="Tahoma"/>
                <w:szCs w:val="24"/>
              </w:rPr>
            </w:pPr>
            <w:r w:rsidRPr="001A6D4C">
              <w:rPr>
                <w:rFonts w:ascii="Tahoma" w:eastAsia="Times New Roman" w:hAnsi="Tahoma" w:cs="Tahoma"/>
                <w:szCs w:val="24"/>
                <w:lang w:val="en-US"/>
              </w:rPr>
              <w:t xml:space="preserve">Better way than individual interviewing to explore sensitive subjects in some </w:t>
            </w:r>
            <w:r w:rsidRPr="001A6D4C">
              <w:rPr>
                <w:rFonts w:ascii="Tahoma" w:eastAsia="Times New Roman" w:hAnsi="Tahoma" w:cs="Tahoma"/>
                <w:szCs w:val="24"/>
                <w:lang w:val="en-US"/>
              </w:rPr>
              <w:lastRenderedPageBreak/>
              <w:t>cultures as participants will prompt each other</w:t>
            </w:r>
          </w:p>
          <w:p w:rsidR="00686E25" w:rsidRPr="001A6D4C" w:rsidRDefault="00686E25">
            <w:pPr>
              <w:spacing w:after="0" w:line="100" w:lineRule="atLeast"/>
              <w:rPr>
                <w:rFonts w:ascii="Tahoma" w:hAnsi="Tahoma" w:cs="Tahoma"/>
                <w:szCs w:val="24"/>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lastRenderedPageBreak/>
              <w:t>Depth of information may be limited since it is hard to probe individual ideas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Group consensus may inhibit original, unorthodox, or minority views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A few people may dominate the discussion</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hAnsi="Tahoma" w:cs="Tahoma"/>
                <w:szCs w:val="24"/>
              </w:rPr>
            </w:pPr>
            <w:r w:rsidRPr="001A6D4C">
              <w:rPr>
                <w:rFonts w:ascii="Tahoma" w:eastAsia="Times New Roman" w:hAnsi="Tahoma" w:cs="Tahoma"/>
                <w:szCs w:val="24"/>
                <w:lang w:val="en-US"/>
              </w:rPr>
              <w:t>Success of a group discussion can be unpredictable</w:t>
            </w:r>
          </w:p>
          <w:p w:rsidR="00686E25" w:rsidRPr="001A6D4C" w:rsidRDefault="00686E25">
            <w:pPr>
              <w:spacing w:after="0" w:line="100" w:lineRule="atLeast"/>
              <w:rPr>
                <w:rFonts w:ascii="Tahoma" w:hAnsi="Tahoma" w:cs="Tahoma"/>
                <w:szCs w:val="24"/>
              </w:rPr>
            </w:pPr>
          </w:p>
        </w:tc>
      </w:tr>
      <w:tr w:rsidR="00686E25" w:rsidTr="001A6D4C">
        <w:tc>
          <w:tcPr>
            <w:tcW w:w="2215" w:type="dxa"/>
            <w:tcBorders>
              <w:top w:val="single" w:sz="4" w:space="0" w:color="000000"/>
              <w:left w:val="single" w:sz="4" w:space="0" w:color="000000"/>
              <w:bottom w:val="single" w:sz="4" w:space="0" w:color="000000"/>
            </w:tcBorders>
            <w:shd w:val="clear" w:color="auto" w:fill="auto"/>
          </w:tcPr>
          <w:p w:rsidR="00686E25" w:rsidRPr="004E0B48" w:rsidRDefault="00686E25">
            <w:pPr>
              <w:spacing w:after="0" w:line="100" w:lineRule="atLeast"/>
              <w:rPr>
                <w:rFonts w:ascii="Tahoma" w:eastAsia="Times New Roman" w:hAnsi="Tahoma" w:cs="Tahoma"/>
                <w:b/>
                <w:szCs w:val="24"/>
                <w:lang w:val="en-US"/>
              </w:rPr>
            </w:pPr>
            <w:r w:rsidRPr="004E0B48">
              <w:rPr>
                <w:rFonts w:ascii="Tahoma" w:hAnsi="Tahoma" w:cs="Tahoma"/>
                <w:b/>
                <w:szCs w:val="24"/>
              </w:rPr>
              <w:lastRenderedPageBreak/>
              <w:t>Structured observations</w:t>
            </w:r>
          </w:p>
        </w:tc>
        <w:tc>
          <w:tcPr>
            <w:tcW w:w="3455" w:type="dxa"/>
            <w:tcBorders>
              <w:top w:val="single" w:sz="4" w:space="0" w:color="000000"/>
              <w:left w:val="single" w:sz="4" w:space="0" w:color="000000"/>
              <w:bottom w:val="single" w:sz="4" w:space="0" w:color="000000"/>
            </w:tcBorders>
            <w:shd w:val="clear" w:color="auto" w:fill="auto"/>
          </w:tcPr>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 xml:space="preserve">Enable </w:t>
            </w:r>
            <w:proofErr w:type="spellStart"/>
            <w:r w:rsidRPr="001A6D4C">
              <w:rPr>
                <w:rFonts w:ascii="Tahoma" w:eastAsia="Times New Roman" w:hAnsi="Tahoma" w:cs="Tahoma"/>
                <w:szCs w:val="24"/>
                <w:lang w:val="en-US"/>
              </w:rPr>
              <w:t>behaviour</w:t>
            </w:r>
            <w:proofErr w:type="spellEnd"/>
            <w:r w:rsidRPr="001A6D4C">
              <w:rPr>
                <w:rFonts w:ascii="Tahoma" w:eastAsia="Times New Roman" w:hAnsi="Tahoma" w:cs="Tahoma"/>
                <w:szCs w:val="24"/>
                <w:lang w:val="en-US"/>
              </w:rPr>
              <w:t xml:space="preserve"> to be recorded in context </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 xml:space="preserve">Afford an opportunity to understand situational factors that influence behavior </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Very helpful in validating data obtained by other methods</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spacing w:after="0" w:line="100" w:lineRule="atLeast"/>
              <w:rPr>
                <w:rFonts w:ascii="Tahoma" w:hAnsi="Tahoma" w:cs="Tahoma"/>
                <w:szCs w:val="24"/>
              </w:rPr>
            </w:pPr>
            <w:r w:rsidRPr="001A6D4C">
              <w:rPr>
                <w:rFonts w:ascii="Tahoma" w:eastAsia="Times New Roman" w:hAnsi="Tahoma" w:cs="Tahoma"/>
                <w:szCs w:val="24"/>
                <w:lang w:val="en-US"/>
              </w:rPr>
              <w:t>Verif</w:t>
            </w:r>
            <w:r w:rsidR="00120372">
              <w:rPr>
                <w:rFonts w:ascii="Tahoma" w:eastAsia="Times New Roman" w:hAnsi="Tahoma" w:cs="Tahoma"/>
                <w:szCs w:val="24"/>
                <w:lang w:val="en-US"/>
              </w:rPr>
              <w:t>y</w:t>
            </w:r>
            <w:r w:rsidRPr="001A6D4C">
              <w:rPr>
                <w:rFonts w:ascii="Tahoma" w:eastAsia="Times New Roman" w:hAnsi="Tahoma" w:cs="Tahoma"/>
                <w:szCs w:val="24"/>
                <w:lang w:val="en-US"/>
              </w:rPr>
              <w:t xml:space="preserve"> what people do compared to what they say they do</w:t>
            </w:r>
          </w:p>
          <w:p w:rsidR="00686E25" w:rsidRPr="001A6D4C" w:rsidRDefault="00686E25">
            <w:pPr>
              <w:spacing w:after="0" w:line="100" w:lineRule="atLeast"/>
              <w:rPr>
                <w:rFonts w:ascii="Tahoma" w:hAnsi="Tahoma" w:cs="Tahoma"/>
                <w:szCs w:val="24"/>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 xml:space="preserve">Presence of an observer can affect the subjects' </w:t>
            </w:r>
            <w:proofErr w:type="spellStart"/>
            <w:r w:rsidRPr="001A6D4C">
              <w:rPr>
                <w:rFonts w:ascii="Tahoma" w:eastAsia="Times New Roman" w:hAnsi="Tahoma" w:cs="Tahoma"/>
                <w:szCs w:val="24"/>
                <w:lang w:val="en-US"/>
              </w:rPr>
              <w:t>behavio</w:t>
            </w:r>
            <w:r w:rsidR="00120372">
              <w:rPr>
                <w:rFonts w:ascii="Tahoma" w:eastAsia="Times New Roman" w:hAnsi="Tahoma" w:cs="Tahoma"/>
                <w:szCs w:val="24"/>
                <w:lang w:val="en-US"/>
              </w:rPr>
              <w:t>u</w:t>
            </w:r>
            <w:r w:rsidRPr="001A6D4C">
              <w:rPr>
                <w:rFonts w:ascii="Tahoma" w:eastAsia="Times New Roman" w:hAnsi="Tahoma" w:cs="Tahoma"/>
                <w:szCs w:val="24"/>
                <w:lang w:val="en-US"/>
              </w:rPr>
              <w:t>r</w:t>
            </w:r>
            <w:proofErr w:type="spellEnd"/>
            <w:r w:rsidRPr="001A6D4C">
              <w:rPr>
                <w:rFonts w:ascii="Tahoma" w:eastAsia="Times New Roman" w:hAnsi="Tahoma" w:cs="Tahoma"/>
                <w:szCs w:val="24"/>
                <w:lang w:val="en-US"/>
              </w:rPr>
              <w:t xml:space="preserve"> and thereby bias the data</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widowControl w:val="0"/>
              <w:spacing w:after="0" w:line="100" w:lineRule="atLeast"/>
              <w:rPr>
                <w:rFonts w:ascii="Tahoma" w:eastAsia="Times New Roman" w:hAnsi="Tahoma" w:cs="Tahoma"/>
                <w:szCs w:val="24"/>
                <w:lang w:val="en-US"/>
              </w:rPr>
            </w:pPr>
            <w:r w:rsidRPr="001A6D4C">
              <w:rPr>
                <w:rFonts w:ascii="Tahoma" w:eastAsia="Times New Roman" w:hAnsi="Tahoma" w:cs="Tahoma"/>
                <w:szCs w:val="24"/>
                <w:lang w:val="en-US"/>
              </w:rPr>
              <w:t xml:space="preserve">Observer's bias in recording can affect the information obtained </w:t>
            </w:r>
          </w:p>
          <w:p w:rsidR="00686E25" w:rsidRPr="001A6D4C" w:rsidRDefault="00686E25">
            <w:pPr>
              <w:widowControl w:val="0"/>
              <w:spacing w:after="0" w:line="100" w:lineRule="atLeast"/>
              <w:rPr>
                <w:rFonts w:ascii="Tahoma" w:eastAsia="Times New Roman" w:hAnsi="Tahoma" w:cs="Tahoma"/>
                <w:szCs w:val="24"/>
                <w:lang w:val="en-US"/>
              </w:rPr>
            </w:pPr>
          </w:p>
          <w:p w:rsidR="00686E25" w:rsidRPr="001A6D4C" w:rsidRDefault="00686E25">
            <w:pPr>
              <w:spacing w:after="0" w:line="100" w:lineRule="atLeast"/>
              <w:rPr>
                <w:rFonts w:ascii="Tahoma" w:hAnsi="Tahoma" w:cs="Tahoma"/>
                <w:szCs w:val="24"/>
              </w:rPr>
            </w:pPr>
            <w:r w:rsidRPr="001A6D4C">
              <w:rPr>
                <w:rFonts w:ascii="Tahoma" w:eastAsia="Times New Roman" w:hAnsi="Tahoma" w:cs="Tahoma"/>
                <w:szCs w:val="24"/>
                <w:lang w:val="en-US"/>
              </w:rPr>
              <w:t>A structured  format may limit the type of information collected</w:t>
            </w:r>
          </w:p>
        </w:tc>
      </w:tr>
      <w:tr w:rsidR="00686E25" w:rsidTr="001A6D4C">
        <w:tc>
          <w:tcPr>
            <w:tcW w:w="2215" w:type="dxa"/>
            <w:tcBorders>
              <w:top w:val="single" w:sz="4" w:space="0" w:color="000000"/>
              <w:left w:val="single" w:sz="4" w:space="0" w:color="000000"/>
              <w:bottom w:val="single" w:sz="4" w:space="0" w:color="000000"/>
            </w:tcBorders>
            <w:shd w:val="clear" w:color="auto" w:fill="auto"/>
          </w:tcPr>
          <w:p w:rsidR="00686E25" w:rsidRPr="004E0B48" w:rsidRDefault="00686E25">
            <w:pPr>
              <w:spacing w:after="0" w:line="100" w:lineRule="atLeast"/>
              <w:rPr>
                <w:rFonts w:ascii="Tahoma" w:hAnsi="Tahoma" w:cs="Tahoma"/>
                <w:b/>
                <w:szCs w:val="24"/>
              </w:rPr>
            </w:pPr>
            <w:r w:rsidRPr="004E0B48">
              <w:rPr>
                <w:rFonts w:ascii="Tahoma" w:hAnsi="Tahoma" w:cs="Tahoma"/>
                <w:b/>
                <w:szCs w:val="24"/>
              </w:rPr>
              <w:t>Simulated patient visits</w:t>
            </w:r>
          </w:p>
        </w:tc>
        <w:tc>
          <w:tcPr>
            <w:tcW w:w="3455" w:type="dxa"/>
            <w:tcBorders>
              <w:top w:val="single" w:sz="4" w:space="0" w:color="000000"/>
              <w:left w:val="single" w:sz="4" w:space="0" w:color="000000"/>
              <w:bottom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May provide more reliable information than interviews, that is, as experienced first-hand  by data collector rather than self-report</w:t>
            </w:r>
          </w:p>
          <w:p w:rsidR="00686E25" w:rsidRPr="001A6D4C" w:rsidRDefault="00686E25">
            <w:pPr>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r w:rsidRPr="001A6D4C">
              <w:rPr>
                <w:rFonts w:ascii="Tahoma" w:hAnsi="Tahoma" w:cs="Tahoma"/>
                <w:szCs w:val="24"/>
              </w:rPr>
              <w:t>Allows observation in natural context</w:t>
            </w:r>
          </w:p>
          <w:p w:rsidR="00686E25" w:rsidRPr="001A6D4C" w:rsidRDefault="00686E25">
            <w:pPr>
              <w:spacing w:after="0" w:line="100" w:lineRule="atLeast"/>
              <w:rPr>
                <w:rFonts w:ascii="Tahoma" w:hAnsi="Tahoma" w:cs="Tahoma"/>
                <w:szCs w:val="24"/>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rsidR="00686E25" w:rsidRPr="001A6D4C" w:rsidRDefault="00686E25">
            <w:pPr>
              <w:spacing w:after="0" w:line="100" w:lineRule="atLeast"/>
              <w:rPr>
                <w:rFonts w:ascii="Tahoma" w:hAnsi="Tahoma" w:cs="Tahoma"/>
                <w:szCs w:val="24"/>
              </w:rPr>
            </w:pPr>
            <w:r w:rsidRPr="001A6D4C">
              <w:rPr>
                <w:rFonts w:ascii="Tahoma" w:hAnsi="Tahoma" w:cs="Tahoma"/>
                <w:szCs w:val="24"/>
              </w:rPr>
              <w:t>Difficult to develop a lifelike simulation</w:t>
            </w:r>
          </w:p>
          <w:p w:rsidR="00686E25" w:rsidRPr="001A6D4C" w:rsidRDefault="00686E25">
            <w:pPr>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r w:rsidRPr="001A6D4C">
              <w:rPr>
                <w:rFonts w:ascii="Tahoma" w:hAnsi="Tahoma" w:cs="Tahoma"/>
                <w:szCs w:val="24"/>
              </w:rPr>
              <w:t>Observation period is relatively short</w:t>
            </w:r>
          </w:p>
          <w:p w:rsidR="00686E25" w:rsidRPr="001A6D4C" w:rsidRDefault="00686E25">
            <w:pPr>
              <w:spacing w:after="0" w:line="100" w:lineRule="atLeast"/>
              <w:rPr>
                <w:rFonts w:ascii="Tahoma" w:hAnsi="Tahoma" w:cs="Tahoma"/>
                <w:szCs w:val="24"/>
              </w:rPr>
            </w:pPr>
          </w:p>
          <w:p w:rsidR="00686E25" w:rsidRPr="001A6D4C" w:rsidRDefault="002F1989">
            <w:pPr>
              <w:spacing w:after="0" w:line="100" w:lineRule="atLeast"/>
              <w:rPr>
                <w:rFonts w:ascii="Tahoma" w:hAnsi="Tahoma" w:cs="Tahoma"/>
                <w:szCs w:val="24"/>
              </w:rPr>
            </w:pPr>
            <w:r>
              <w:rPr>
                <w:rFonts w:ascii="Tahoma" w:hAnsi="Tahoma" w:cs="Tahoma"/>
                <w:szCs w:val="24"/>
              </w:rPr>
              <w:t>Difficult</w:t>
            </w:r>
            <w:r w:rsidR="00686E25" w:rsidRPr="001A6D4C">
              <w:rPr>
                <w:rFonts w:ascii="Tahoma" w:hAnsi="Tahoma" w:cs="Tahoma"/>
                <w:szCs w:val="24"/>
              </w:rPr>
              <w:t xml:space="preserve"> to probe answers</w:t>
            </w:r>
          </w:p>
          <w:p w:rsidR="00686E25" w:rsidRPr="001A6D4C" w:rsidRDefault="00686E25">
            <w:pPr>
              <w:spacing w:after="0" w:line="100" w:lineRule="atLeast"/>
              <w:rPr>
                <w:rFonts w:ascii="Tahoma" w:hAnsi="Tahoma" w:cs="Tahoma"/>
                <w:szCs w:val="24"/>
              </w:rPr>
            </w:pPr>
          </w:p>
          <w:p w:rsidR="00686E25" w:rsidRPr="001A6D4C" w:rsidRDefault="00686E25">
            <w:pPr>
              <w:spacing w:after="0" w:line="100" w:lineRule="atLeast"/>
              <w:rPr>
                <w:rFonts w:ascii="Tahoma" w:hAnsi="Tahoma" w:cs="Tahoma"/>
                <w:szCs w:val="24"/>
              </w:rPr>
            </w:pPr>
            <w:r w:rsidRPr="001A6D4C">
              <w:rPr>
                <w:rFonts w:ascii="Tahoma" w:hAnsi="Tahoma" w:cs="Tahoma"/>
                <w:szCs w:val="24"/>
              </w:rPr>
              <w:t>Depth of information is limited</w:t>
            </w:r>
          </w:p>
        </w:tc>
      </w:tr>
    </w:tbl>
    <w:p w:rsidR="000C32CE" w:rsidRDefault="000C32CE">
      <w:pPr>
        <w:rPr>
          <w:rFonts w:ascii="Tahoma" w:hAnsi="Tahoma" w:cs="Tahoma"/>
          <w:b/>
        </w:rPr>
      </w:pPr>
    </w:p>
    <w:p w:rsidR="00472040" w:rsidRPr="001A6D4C" w:rsidRDefault="00472040">
      <w:pPr>
        <w:rPr>
          <w:rFonts w:ascii="Tahoma" w:hAnsi="Tahoma" w:cs="Tahoma"/>
          <w:b/>
        </w:rPr>
      </w:pPr>
      <w:r w:rsidRPr="001A6D4C">
        <w:rPr>
          <w:rFonts w:ascii="Tahoma" w:hAnsi="Tahoma" w:cs="Tahoma"/>
          <w:b/>
        </w:rPr>
        <w:t>3.5</w:t>
      </w:r>
      <w:r w:rsidRPr="001A6D4C">
        <w:rPr>
          <w:rFonts w:ascii="Tahoma" w:hAnsi="Tahoma" w:cs="Tahoma"/>
          <w:b/>
        </w:rPr>
        <w:tab/>
      </w:r>
      <w:r w:rsidR="001F7870">
        <w:rPr>
          <w:rFonts w:ascii="Tahoma" w:hAnsi="Tahoma" w:cs="Tahoma"/>
          <w:b/>
        </w:rPr>
        <w:t xml:space="preserve">Selecting the right </w:t>
      </w:r>
      <w:r w:rsidRPr="001A6D4C">
        <w:rPr>
          <w:rFonts w:ascii="Tahoma" w:hAnsi="Tahoma" w:cs="Tahoma"/>
          <w:b/>
        </w:rPr>
        <w:t xml:space="preserve">data collection </w:t>
      </w:r>
      <w:r w:rsidR="001F7870">
        <w:rPr>
          <w:rFonts w:ascii="Tahoma" w:hAnsi="Tahoma" w:cs="Tahoma"/>
          <w:b/>
        </w:rPr>
        <w:t>method</w:t>
      </w:r>
      <w:r w:rsidRPr="001A6D4C">
        <w:rPr>
          <w:rFonts w:ascii="Tahoma" w:hAnsi="Tahoma" w:cs="Tahoma"/>
          <w:b/>
        </w:rPr>
        <w:t xml:space="preserve"> </w:t>
      </w:r>
    </w:p>
    <w:p w:rsidR="00686E25" w:rsidRDefault="00686E25">
      <w:pPr>
        <w:rPr>
          <w:rFonts w:ascii="Tahoma" w:hAnsi="Tahoma" w:cs="Tahoma"/>
        </w:rPr>
      </w:pPr>
      <w:r>
        <w:rPr>
          <w:rFonts w:ascii="Tahoma" w:hAnsi="Tahoma" w:cs="Tahoma"/>
        </w:rPr>
        <w:t>Note that it is important to carefully consider which data collection method is most appropriate for your study. This depends on the following sorts of considerations:</w:t>
      </w:r>
    </w:p>
    <w:p w:rsidR="00686E25" w:rsidRDefault="00686E25">
      <w:pPr>
        <w:rPr>
          <w:rFonts w:ascii="Tahoma" w:hAnsi="Tahoma" w:cs="Tahoma"/>
        </w:rPr>
      </w:pPr>
      <w:r>
        <w:rPr>
          <w:rFonts w:ascii="Tahoma" w:hAnsi="Tahoma" w:cs="Tahoma"/>
        </w:rPr>
        <w:t>If the topic is sensitive, and the different participants do not belong to an existing group, you would probably use interviews, so that people are not forced to disclose something like HIV+ status to one another;</w:t>
      </w:r>
    </w:p>
    <w:p w:rsidR="00686E25" w:rsidRDefault="00686E25">
      <w:pPr>
        <w:rPr>
          <w:rFonts w:ascii="Tahoma" w:hAnsi="Tahoma" w:cs="Tahoma"/>
        </w:rPr>
      </w:pPr>
      <w:r>
        <w:rPr>
          <w:rFonts w:ascii="Tahoma" w:hAnsi="Tahoma" w:cs="Tahoma"/>
        </w:rPr>
        <w:t xml:space="preserve">If the topic is to understand how community members value or regard injections, a group discussion where you are party to their </w:t>
      </w:r>
      <w:r w:rsidR="007E3F9A">
        <w:rPr>
          <w:rFonts w:ascii="Tahoma" w:hAnsi="Tahoma" w:cs="Tahoma"/>
        </w:rPr>
        <w:t xml:space="preserve">diverse </w:t>
      </w:r>
      <w:r>
        <w:rPr>
          <w:rFonts w:ascii="Tahoma" w:hAnsi="Tahoma" w:cs="Tahoma"/>
        </w:rPr>
        <w:t>opinions</w:t>
      </w:r>
      <w:r w:rsidR="007E3F9A">
        <w:rPr>
          <w:rFonts w:ascii="Tahoma" w:hAnsi="Tahoma" w:cs="Tahoma"/>
        </w:rPr>
        <w:t>, agreements</w:t>
      </w:r>
      <w:r>
        <w:rPr>
          <w:rFonts w:ascii="Tahoma" w:hAnsi="Tahoma" w:cs="Tahoma"/>
        </w:rPr>
        <w:t xml:space="preserve"> </w:t>
      </w:r>
      <w:r w:rsidR="007E3F9A">
        <w:rPr>
          <w:rFonts w:ascii="Tahoma" w:hAnsi="Tahoma" w:cs="Tahoma"/>
        </w:rPr>
        <w:t xml:space="preserve">and disagreements </w:t>
      </w:r>
      <w:r>
        <w:rPr>
          <w:rFonts w:ascii="Tahoma" w:hAnsi="Tahoma" w:cs="Tahoma"/>
        </w:rPr>
        <w:t>may be most effective;</w:t>
      </w:r>
    </w:p>
    <w:p w:rsidR="00686E25" w:rsidRPr="00457202" w:rsidRDefault="00686E25">
      <w:pPr>
        <w:rPr>
          <w:rFonts w:ascii="Tahoma" w:hAnsi="Tahoma" w:cs="Tahoma"/>
        </w:rPr>
      </w:pPr>
      <w:r>
        <w:rPr>
          <w:rFonts w:ascii="Tahoma" w:hAnsi="Tahoma" w:cs="Tahoma"/>
        </w:rPr>
        <w:t xml:space="preserve">If you wanted to observe the interactions of </w:t>
      </w:r>
      <w:r w:rsidRPr="00457202">
        <w:rPr>
          <w:rFonts w:ascii="Tahoma" w:hAnsi="Tahoma" w:cs="Tahoma"/>
        </w:rPr>
        <w:t>pharmacist and patient, observational methods would be the best choice;</w:t>
      </w:r>
    </w:p>
    <w:p w:rsidR="00686E25" w:rsidRDefault="00686E25">
      <w:pPr>
        <w:rPr>
          <w:rFonts w:ascii="Tahoma" w:hAnsi="Tahoma" w:cs="Tahoma"/>
          <w:b/>
        </w:rPr>
      </w:pPr>
      <w:r w:rsidRPr="00943611">
        <w:rPr>
          <w:rFonts w:ascii="Tahoma" w:hAnsi="Tahoma" w:cs="Tahoma"/>
        </w:rPr>
        <w:t xml:space="preserve">If you wanted </w:t>
      </w:r>
      <w:proofErr w:type="spellStart"/>
      <w:r w:rsidR="007E3F9A" w:rsidRPr="00943611">
        <w:rPr>
          <w:rFonts w:ascii="Tahoma" w:hAnsi="Tahoma" w:cs="Tahoma"/>
        </w:rPr>
        <w:t>first hand</w:t>
      </w:r>
      <w:proofErr w:type="spellEnd"/>
      <w:r w:rsidR="007E3F9A" w:rsidRPr="00943611">
        <w:rPr>
          <w:rFonts w:ascii="Tahoma" w:hAnsi="Tahoma" w:cs="Tahoma"/>
        </w:rPr>
        <w:t xml:space="preserve"> </w:t>
      </w:r>
      <w:r w:rsidRPr="00943611">
        <w:rPr>
          <w:rFonts w:ascii="Tahoma" w:hAnsi="Tahoma" w:cs="Tahoma"/>
        </w:rPr>
        <w:t xml:space="preserve">experience </w:t>
      </w:r>
      <w:r w:rsidR="007E3F9A" w:rsidRPr="00943611">
        <w:rPr>
          <w:rFonts w:ascii="Tahoma" w:hAnsi="Tahoma" w:cs="Tahoma"/>
        </w:rPr>
        <w:t>of</w:t>
      </w:r>
      <w:r w:rsidRPr="00943611">
        <w:rPr>
          <w:rFonts w:ascii="Tahoma" w:hAnsi="Tahoma" w:cs="Tahoma"/>
        </w:rPr>
        <w:t xml:space="preserve"> the interactions betwee</w:t>
      </w:r>
      <w:r w:rsidR="00943611">
        <w:rPr>
          <w:rFonts w:ascii="Tahoma" w:hAnsi="Tahoma" w:cs="Tahoma"/>
        </w:rPr>
        <w:t xml:space="preserve">n health worker and patient, then simulated [patient visits would be appropriate. </w:t>
      </w:r>
      <w:r w:rsidRPr="00943611">
        <w:rPr>
          <w:rFonts w:ascii="Tahoma" w:hAnsi="Tahoma" w:cs="Tahoma"/>
        </w:rPr>
        <w:t>Often the best results are obtained by using more than one method (or triangulating your methods</w:t>
      </w:r>
      <w:r>
        <w:rPr>
          <w:rFonts w:ascii="Tahoma" w:hAnsi="Tahoma" w:cs="Tahoma"/>
        </w:rPr>
        <w:t xml:space="preserve">); the </w:t>
      </w:r>
      <w:r>
        <w:rPr>
          <w:rFonts w:ascii="Tahoma" w:hAnsi="Tahoma" w:cs="Tahoma"/>
        </w:rPr>
        <w:lastRenderedPageBreak/>
        <w:t>issues and topics explored with different methods will usually overlap or complement each oth</w:t>
      </w:r>
      <w:r w:rsidRPr="00943611">
        <w:rPr>
          <w:rFonts w:ascii="Tahoma" w:hAnsi="Tahoma" w:cs="Tahoma"/>
        </w:rPr>
        <w:t xml:space="preserve">er. </w:t>
      </w:r>
      <w:r w:rsidR="007E3F9A" w:rsidRPr="00943611">
        <w:rPr>
          <w:rFonts w:ascii="Tahoma" w:hAnsi="Tahoma" w:cs="Tahoma"/>
        </w:rPr>
        <w:t>The notion of triangulation comes from land surveying, in which relative po</w:t>
      </w:r>
      <w:r w:rsidR="006618CA" w:rsidRPr="00943611">
        <w:rPr>
          <w:rFonts w:ascii="Tahoma" w:hAnsi="Tahoma" w:cs="Tahoma"/>
        </w:rPr>
        <w:t>ints</w:t>
      </w:r>
      <w:r w:rsidR="007E3F9A" w:rsidRPr="00943611">
        <w:rPr>
          <w:rFonts w:ascii="Tahoma" w:hAnsi="Tahoma" w:cs="Tahoma"/>
        </w:rPr>
        <w:t xml:space="preserve"> in space</w:t>
      </w:r>
      <w:r w:rsidR="006618CA" w:rsidRPr="00943611">
        <w:rPr>
          <w:rFonts w:ascii="Tahoma" w:hAnsi="Tahoma" w:cs="Tahoma"/>
        </w:rPr>
        <w:t xml:space="preserve"> are determined by using other angles and reference points which are known</w:t>
      </w:r>
      <w:r w:rsidR="007E3F9A" w:rsidRPr="00943611">
        <w:rPr>
          <w:rFonts w:ascii="Tahoma" w:hAnsi="Tahoma" w:cs="Tahoma"/>
        </w:rPr>
        <w:t xml:space="preserve">; in qualitative research, the term triangulation refers to </w:t>
      </w:r>
      <w:r w:rsidR="006618CA" w:rsidRPr="00943611">
        <w:rPr>
          <w:rFonts w:ascii="Tahoma" w:hAnsi="Tahoma" w:cs="Tahoma"/>
        </w:rPr>
        <w:t xml:space="preserve">validating results by using </w:t>
      </w:r>
      <w:r w:rsidR="007E3F9A" w:rsidRPr="00943611">
        <w:rPr>
          <w:rFonts w:ascii="Tahoma" w:hAnsi="Tahoma" w:cs="Tahoma"/>
        </w:rPr>
        <w:t>two or more sources of data type, method or sample group</w:t>
      </w:r>
      <w:r w:rsidR="006618CA" w:rsidRPr="00943611">
        <w:rPr>
          <w:rFonts w:ascii="Tahoma" w:hAnsi="Tahoma" w:cs="Tahoma"/>
        </w:rPr>
        <w:t>s</w:t>
      </w:r>
      <w:r w:rsidR="007E3F9A" w:rsidRPr="00943611">
        <w:rPr>
          <w:rFonts w:ascii="Tahoma" w:hAnsi="Tahoma" w:cs="Tahoma"/>
        </w:rPr>
        <w:t xml:space="preserve">. </w:t>
      </w:r>
      <w:r w:rsidRPr="00943611">
        <w:rPr>
          <w:rFonts w:ascii="Tahoma" w:hAnsi="Tahoma" w:cs="Tahoma"/>
        </w:rPr>
        <w:t xml:space="preserve"> </w:t>
      </w:r>
      <w:r>
        <w:rPr>
          <w:rFonts w:ascii="Tahoma" w:hAnsi="Tahoma" w:cs="Tahoma"/>
        </w:rPr>
        <w:t>Whichever data collection method you choose, before you launch ahead it is important that you think through the practicalities carefully, and make the necessary plans.</w:t>
      </w:r>
    </w:p>
    <w:p w:rsidR="00472040" w:rsidRDefault="00472040">
      <w:pPr>
        <w:rPr>
          <w:rFonts w:ascii="Tahoma" w:hAnsi="Tahoma" w:cs="Tahoma"/>
          <w:b/>
        </w:rPr>
      </w:pPr>
      <w:r>
        <w:rPr>
          <w:rFonts w:ascii="Tahoma" w:hAnsi="Tahoma" w:cs="Tahoma"/>
          <w:b/>
        </w:rPr>
        <w:t>3.6</w:t>
      </w:r>
      <w:r>
        <w:rPr>
          <w:rFonts w:ascii="Tahoma" w:hAnsi="Tahoma" w:cs="Tahoma"/>
          <w:b/>
        </w:rPr>
        <w:tab/>
        <w:t>Conducting semi-structured interviews</w:t>
      </w:r>
    </w:p>
    <w:p w:rsidR="00472040" w:rsidRPr="00457202" w:rsidRDefault="00C93F16">
      <w:pPr>
        <w:rPr>
          <w:rFonts w:ascii="Tahoma" w:hAnsi="Tahoma" w:cs="Tahoma"/>
        </w:rPr>
      </w:pPr>
      <w:r w:rsidRPr="00457202">
        <w:rPr>
          <w:rFonts w:ascii="Tahoma" w:hAnsi="Tahoma" w:cs="Tahoma"/>
        </w:rPr>
        <w:t>A commonly used data collection method is th</w:t>
      </w:r>
      <w:r>
        <w:rPr>
          <w:rFonts w:ascii="Tahoma" w:hAnsi="Tahoma" w:cs="Tahoma"/>
        </w:rPr>
        <w:t>e</w:t>
      </w:r>
      <w:r w:rsidRPr="00457202">
        <w:rPr>
          <w:rFonts w:ascii="Tahoma" w:hAnsi="Tahoma" w:cs="Tahoma"/>
        </w:rPr>
        <w:t xml:space="preserve"> semi-structured interview.</w:t>
      </w:r>
      <w:r>
        <w:rPr>
          <w:rFonts w:ascii="Tahoma" w:hAnsi="Tahoma" w:cs="Tahoma"/>
        </w:rPr>
        <w:t xml:space="preserve"> It is important to recognise that </w:t>
      </w:r>
      <w:r w:rsidR="00E27A27">
        <w:rPr>
          <w:rFonts w:ascii="Tahoma" w:hAnsi="Tahoma" w:cs="Tahoma"/>
        </w:rPr>
        <w:t xml:space="preserve">it is the </w:t>
      </w:r>
      <w:r>
        <w:rPr>
          <w:rFonts w:ascii="Tahoma" w:hAnsi="Tahoma" w:cs="Tahoma"/>
        </w:rPr>
        <w:t>semi-struct</w:t>
      </w:r>
      <w:r w:rsidR="00E27A27">
        <w:rPr>
          <w:rFonts w:ascii="Tahoma" w:hAnsi="Tahoma" w:cs="Tahoma"/>
        </w:rPr>
        <w:t>ur</w:t>
      </w:r>
      <w:r>
        <w:rPr>
          <w:rFonts w:ascii="Tahoma" w:hAnsi="Tahoma" w:cs="Tahoma"/>
        </w:rPr>
        <w:t>ed</w:t>
      </w:r>
      <w:r w:rsidR="00E27A27">
        <w:rPr>
          <w:rFonts w:ascii="Tahoma" w:hAnsi="Tahoma" w:cs="Tahoma"/>
        </w:rPr>
        <w:t xml:space="preserve"> nature of the interview that enables you to follow a fairly open agenda, and to pursue points which arise during the interview in more detail. This is what enables you to learn new things about a topic: you do not </w:t>
      </w:r>
      <w:r w:rsidR="001F7870">
        <w:rPr>
          <w:rFonts w:ascii="Tahoma" w:hAnsi="Tahoma" w:cs="Tahoma"/>
        </w:rPr>
        <w:t xml:space="preserve">strongly </w:t>
      </w:r>
      <w:r w:rsidR="00E27A27">
        <w:rPr>
          <w:rFonts w:ascii="Tahoma" w:hAnsi="Tahoma" w:cs="Tahoma"/>
        </w:rPr>
        <w:t>predetermine the direction of the interview.</w:t>
      </w:r>
      <w:r w:rsidRPr="00457202">
        <w:rPr>
          <w:rFonts w:ascii="Tahoma" w:hAnsi="Tahoma" w:cs="Tahoma"/>
        </w:rPr>
        <w:t xml:space="preserve"> </w:t>
      </w:r>
    </w:p>
    <w:p w:rsidR="00686E25" w:rsidRPr="00D25D0F" w:rsidRDefault="00686E25" w:rsidP="000C32CE">
      <w:pPr>
        <w:pBdr>
          <w:top w:val="single" w:sz="4" w:space="1" w:color="auto"/>
          <w:left w:val="single" w:sz="4" w:space="4" w:color="auto"/>
          <w:bottom w:val="single" w:sz="4" w:space="1" w:color="auto"/>
          <w:right w:val="single" w:sz="4" w:space="4" w:color="auto"/>
        </w:pBdr>
        <w:rPr>
          <w:rFonts w:ascii="Tahoma" w:hAnsi="Tahoma" w:cs="Tahoma"/>
          <w:i/>
          <w:szCs w:val="24"/>
        </w:rPr>
      </w:pPr>
      <w:r w:rsidRPr="00D25D0F">
        <w:rPr>
          <w:rFonts w:ascii="Tahoma" w:hAnsi="Tahoma" w:cs="Tahoma"/>
          <w:b/>
          <w:i/>
        </w:rPr>
        <w:t xml:space="preserve">Activity </w:t>
      </w:r>
      <w:r w:rsidR="002F1989" w:rsidRPr="00D25D0F">
        <w:rPr>
          <w:rFonts w:ascii="Tahoma" w:hAnsi="Tahoma" w:cs="Tahoma"/>
          <w:b/>
          <w:i/>
        </w:rPr>
        <w:t>4</w:t>
      </w:r>
      <w:r w:rsidRPr="00D25D0F">
        <w:rPr>
          <w:rFonts w:ascii="Tahoma" w:hAnsi="Tahoma" w:cs="Tahoma"/>
          <w:b/>
          <w:i/>
        </w:rPr>
        <w:t xml:space="preserve"> – Develop a checklist for conducting semi-structured interviews</w:t>
      </w:r>
    </w:p>
    <w:p w:rsidR="00686E25" w:rsidRDefault="00686E25"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szCs w:val="24"/>
        </w:rPr>
      </w:pPr>
      <w:r w:rsidRPr="00D25D0F">
        <w:rPr>
          <w:rFonts w:ascii="Tahoma" w:hAnsi="Tahoma" w:cs="Tahoma"/>
          <w:i/>
          <w:szCs w:val="24"/>
        </w:rPr>
        <w:t>Read Robson (2011) pages 399-406</w:t>
      </w:r>
      <w:r w:rsidR="00352A9D">
        <w:rPr>
          <w:rFonts w:ascii="Tahoma" w:hAnsi="Tahoma" w:cs="Tahoma"/>
          <w:i/>
          <w:szCs w:val="24"/>
        </w:rPr>
        <w:t xml:space="preserve"> (see below)</w:t>
      </w:r>
      <w:r>
        <w:rPr>
          <w:rFonts w:ascii="Tahoma" w:hAnsi="Tahoma" w:cs="Tahoma"/>
          <w:szCs w:val="24"/>
        </w:rPr>
        <w:t>.</w:t>
      </w:r>
    </w:p>
    <w:p w:rsidR="00686E25" w:rsidRDefault="00686E25"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b/>
          <w:bCs/>
          <w:szCs w:val="24"/>
        </w:rPr>
      </w:pPr>
      <w:r>
        <w:rPr>
          <w:rFonts w:ascii="Tahoma" w:hAnsi="Tahoma" w:cs="Tahoma"/>
          <w:szCs w:val="24"/>
        </w:rPr>
        <w:t xml:space="preserve"> </w:t>
      </w:r>
    </w:p>
    <w:p w:rsidR="00D21A38" w:rsidRPr="00352A9D" w:rsidRDefault="00686E25"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szCs w:val="24"/>
        </w:rPr>
      </w:pPr>
      <w:r w:rsidRPr="00352A9D">
        <w:rPr>
          <w:rFonts w:ascii="Tahoma" w:hAnsi="Tahoma" w:cs="Tahoma"/>
          <w:i/>
          <w:szCs w:val="24"/>
        </w:rPr>
        <w:t xml:space="preserve">As you read, develop a checklist of steps you would take if you were conducting a semi-structured interview with health professionals on anti-microbial usage for </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proofErr w:type="gramStart"/>
      <w:r w:rsidRPr="00352A9D">
        <w:rPr>
          <w:rFonts w:ascii="Tahoma" w:hAnsi="Tahoma" w:cs="Tahoma"/>
          <w:i/>
        </w:rPr>
        <w:t>diarrhoea</w:t>
      </w:r>
      <w:proofErr w:type="gramEnd"/>
      <w:r w:rsidRPr="00352A9D">
        <w:rPr>
          <w:rFonts w:ascii="Tahoma" w:hAnsi="Tahoma" w:cs="Tahoma"/>
          <w:i/>
        </w:rPr>
        <w:t xml:space="preserve">. </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r w:rsidRPr="00352A9D">
        <w:rPr>
          <w:rFonts w:ascii="Tahoma" w:hAnsi="Tahoma" w:cs="Tahoma"/>
          <w:i/>
        </w:rPr>
        <w:t>Divide your steps into:</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r w:rsidRPr="00352A9D">
        <w:rPr>
          <w:rFonts w:ascii="Tahoma" w:hAnsi="Tahoma" w:cs="Tahoma"/>
          <w:i/>
        </w:rPr>
        <w:t>a. Preparation</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r w:rsidRPr="00352A9D">
        <w:rPr>
          <w:rFonts w:ascii="Tahoma" w:hAnsi="Tahoma" w:cs="Tahoma"/>
          <w:i/>
        </w:rPr>
        <w:t>b. Starting the interview</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rPr>
      </w:pPr>
      <w:proofErr w:type="gramStart"/>
      <w:r w:rsidRPr="00352A9D">
        <w:rPr>
          <w:rFonts w:ascii="Tahoma" w:hAnsi="Tahoma" w:cs="Tahoma"/>
          <w:i/>
        </w:rPr>
        <w:t>c</w:t>
      </w:r>
      <w:proofErr w:type="gramEnd"/>
      <w:r w:rsidRPr="00352A9D">
        <w:rPr>
          <w:rFonts w:ascii="Tahoma" w:hAnsi="Tahoma" w:cs="Tahoma"/>
          <w:i/>
        </w:rPr>
        <w:t>. During the interview</w:t>
      </w:r>
    </w:p>
    <w:p w:rsidR="00D21A38" w:rsidRPr="00352A9D" w:rsidRDefault="00D21A38" w:rsidP="000C32CE">
      <w:pPr>
        <w:pBdr>
          <w:top w:val="single" w:sz="4" w:space="1" w:color="auto"/>
          <w:left w:val="single" w:sz="4" w:space="4" w:color="auto"/>
          <w:bottom w:val="single" w:sz="4" w:space="1" w:color="auto"/>
          <w:right w:val="single" w:sz="4" w:space="4" w:color="auto"/>
        </w:pBdr>
        <w:spacing w:after="0" w:line="100" w:lineRule="atLeast"/>
        <w:jc w:val="both"/>
        <w:rPr>
          <w:i/>
        </w:rPr>
      </w:pPr>
      <w:proofErr w:type="gramStart"/>
      <w:r w:rsidRPr="00352A9D">
        <w:rPr>
          <w:rFonts w:ascii="Tahoma" w:hAnsi="Tahoma" w:cs="Tahoma"/>
          <w:i/>
        </w:rPr>
        <w:t>d</w:t>
      </w:r>
      <w:proofErr w:type="gramEnd"/>
      <w:r w:rsidRPr="00352A9D">
        <w:rPr>
          <w:rFonts w:ascii="Tahoma" w:hAnsi="Tahoma" w:cs="Tahoma"/>
          <w:i/>
        </w:rPr>
        <w:t>. After the interview</w:t>
      </w:r>
    </w:p>
    <w:p w:rsidR="00472040" w:rsidRPr="00352A9D" w:rsidRDefault="00472040"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p>
    <w:p w:rsidR="00686E25" w:rsidRDefault="003167B7"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r w:rsidRPr="00352A9D">
        <w:rPr>
          <w:rFonts w:ascii="Tahoma" w:hAnsi="Tahoma" w:cs="Tahoma"/>
          <w:i/>
          <w:color w:val="000000"/>
          <w:szCs w:val="24"/>
        </w:rPr>
        <w:t xml:space="preserve">Remember </w:t>
      </w:r>
      <w:r w:rsidR="00686E25" w:rsidRPr="00352A9D">
        <w:rPr>
          <w:rFonts w:ascii="Tahoma" w:hAnsi="Tahoma" w:cs="Tahoma"/>
          <w:i/>
          <w:color w:val="000000"/>
          <w:szCs w:val="24"/>
        </w:rPr>
        <w:t xml:space="preserve">that qualitative methods are also known as flexible methods. This implies flexibility of design. If after your intended number of interviews you still feel you have not gathered rich enough data, you could expand your sample, or </w:t>
      </w:r>
      <w:r w:rsidRPr="00352A9D">
        <w:rPr>
          <w:rFonts w:ascii="Tahoma" w:hAnsi="Tahoma" w:cs="Tahoma"/>
          <w:i/>
          <w:color w:val="000000"/>
          <w:szCs w:val="24"/>
        </w:rPr>
        <w:t>use another</w:t>
      </w:r>
      <w:r w:rsidR="00686E25" w:rsidRPr="00352A9D">
        <w:rPr>
          <w:rFonts w:ascii="Tahoma" w:hAnsi="Tahoma" w:cs="Tahoma"/>
          <w:i/>
          <w:color w:val="000000"/>
          <w:szCs w:val="24"/>
        </w:rPr>
        <w:t xml:space="preserve"> method. This would not be possible with quantitative methods for which the design is fixed.</w:t>
      </w:r>
    </w:p>
    <w:p w:rsidR="000C32CE" w:rsidRDefault="000C32CE"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p>
    <w:p w:rsidR="00352A9D" w:rsidRDefault="00352A9D" w:rsidP="001A6D4C">
      <w:pPr>
        <w:spacing w:after="0" w:line="100" w:lineRule="atLeast"/>
        <w:rPr>
          <w:rFonts w:ascii="Tahoma" w:hAnsi="Tahoma" w:cs="Tahoma"/>
          <w:i/>
          <w:color w:val="000000"/>
          <w:szCs w:val="24"/>
        </w:rPr>
      </w:pPr>
    </w:p>
    <w:p w:rsidR="00352A9D" w:rsidRPr="000C32CE" w:rsidRDefault="00352A9D" w:rsidP="000C32CE">
      <w:pPr>
        <w:shd w:val="clear" w:color="auto" w:fill="B8CCE4" w:themeFill="accent1" w:themeFillTint="66"/>
        <w:rPr>
          <w:rFonts w:ascii="Tahoma" w:hAnsi="Tahoma" w:cs="Tahoma"/>
          <w:b/>
        </w:rPr>
      </w:pPr>
      <w:r w:rsidRPr="000C32CE">
        <w:rPr>
          <w:rFonts w:ascii="Tahoma" w:hAnsi="Tahoma" w:cs="Tahoma"/>
          <w:b/>
        </w:rPr>
        <w:t>Reading</w:t>
      </w:r>
    </w:p>
    <w:p w:rsidR="00352A9D" w:rsidRDefault="00352A9D" w:rsidP="000C32CE">
      <w:pPr>
        <w:shd w:val="clear" w:color="auto" w:fill="B8CCE4" w:themeFill="accent1" w:themeFillTint="66"/>
        <w:spacing w:after="0"/>
        <w:rPr>
          <w:rFonts w:ascii="Tahoma" w:hAnsi="Tahoma" w:cs="Tahoma"/>
        </w:rPr>
      </w:pPr>
      <w:r w:rsidRPr="000C32CE">
        <w:rPr>
          <w:rFonts w:ascii="Tahoma" w:hAnsi="Tahoma" w:cs="Tahoma"/>
        </w:rPr>
        <w:t xml:space="preserve">Robson, C. (2011) </w:t>
      </w:r>
      <w:r w:rsidRPr="000C32CE">
        <w:rPr>
          <w:rFonts w:ascii="Tahoma" w:hAnsi="Tahoma" w:cs="Tahoma"/>
          <w:i/>
        </w:rPr>
        <w:t>Real World Research</w:t>
      </w:r>
      <w:r w:rsidRPr="000C32CE">
        <w:rPr>
          <w:rFonts w:ascii="Tahoma" w:hAnsi="Tahoma" w:cs="Tahoma"/>
        </w:rPr>
        <w:t xml:space="preserve">. </w:t>
      </w:r>
      <w:r w:rsidR="000C32CE" w:rsidRPr="000C32CE">
        <w:rPr>
          <w:rFonts w:ascii="Tahoma" w:hAnsi="Tahoma" w:cs="Tahoma"/>
        </w:rPr>
        <w:t xml:space="preserve">Part IV: Carrying out the project: Arranging the practicalities. </w:t>
      </w:r>
      <w:proofErr w:type="gramStart"/>
      <w:r w:rsidRPr="000C32CE">
        <w:rPr>
          <w:rFonts w:ascii="Tahoma" w:hAnsi="Tahoma" w:cs="Tahoma"/>
        </w:rPr>
        <w:t>Chichester.</w:t>
      </w:r>
      <w:proofErr w:type="gramEnd"/>
      <w:r w:rsidRPr="000C32CE">
        <w:rPr>
          <w:rFonts w:ascii="Tahoma" w:hAnsi="Tahoma" w:cs="Tahoma"/>
        </w:rPr>
        <w:t xml:space="preserve"> Wiley: 399 – 406. </w:t>
      </w:r>
      <w:r w:rsidR="000C32CE">
        <w:rPr>
          <w:rFonts w:ascii="Tahoma" w:hAnsi="Tahoma" w:cs="Tahoma"/>
        </w:rPr>
        <w:t xml:space="preserve"> </w:t>
      </w:r>
    </w:p>
    <w:p w:rsidR="000C32CE" w:rsidRPr="000C32CE" w:rsidRDefault="000C32CE" w:rsidP="000C32CE">
      <w:pPr>
        <w:shd w:val="clear" w:color="auto" w:fill="B8CCE4" w:themeFill="accent1" w:themeFillTint="66"/>
        <w:spacing w:after="240"/>
        <w:rPr>
          <w:rFonts w:ascii="Tahoma" w:hAnsi="Tahoma" w:cs="Tahoma"/>
        </w:rPr>
      </w:pPr>
    </w:p>
    <w:p w:rsidR="004D6D85" w:rsidRPr="004D6D85" w:rsidRDefault="004D6D85" w:rsidP="001A6D4C">
      <w:pPr>
        <w:spacing w:after="0" w:line="100" w:lineRule="atLeast"/>
        <w:rPr>
          <w:rFonts w:ascii="Tahoma" w:hAnsi="Tahoma" w:cs="Tahoma"/>
          <w:b/>
          <w:color w:val="000000"/>
          <w:szCs w:val="24"/>
        </w:rPr>
      </w:pPr>
      <w:r w:rsidRPr="004D6D85">
        <w:rPr>
          <w:rFonts w:ascii="Tahoma" w:hAnsi="Tahoma" w:cs="Tahoma"/>
          <w:b/>
          <w:color w:val="000000"/>
          <w:szCs w:val="24"/>
        </w:rPr>
        <w:t>Feedback</w:t>
      </w:r>
    </w:p>
    <w:p w:rsidR="004D6D85" w:rsidRPr="004D6D85" w:rsidRDefault="004D6D85" w:rsidP="001A6D4C">
      <w:pPr>
        <w:spacing w:after="0" w:line="100" w:lineRule="atLeast"/>
        <w:rPr>
          <w:rFonts w:ascii="Tahoma" w:hAnsi="Tahoma" w:cs="Tahoma"/>
          <w:color w:val="000000"/>
          <w:szCs w:val="24"/>
        </w:rPr>
      </w:pPr>
      <w:r w:rsidRPr="004D6D85">
        <w:rPr>
          <w:rFonts w:ascii="Tahoma" w:hAnsi="Tahoma" w:cs="Tahoma"/>
          <w:color w:val="000000"/>
          <w:szCs w:val="24"/>
        </w:rPr>
        <w:t>Refer to section 3.7 below for feedback.</w:t>
      </w:r>
    </w:p>
    <w:p w:rsidR="000C32CE" w:rsidRDefault="000C32CE" w:rsidP="00665D25">
      <w:pPr>
        <w:spacing w:after="0" w:line="100" w:lineRule="atLeast"/>
        <w:rPr>
          <w:rFonts w:ascii="Tahoma" w:hAnsi="Tahoma" w:cs="Tahoma"/>
          <w:b/>
          <w:szCs w:val="24"/>
        </w:rPr>
      </w:pPr>
    </w:p>
    <w:p w:rsidR="00665D25" w:rsidRDefault="00665D25" w:rsidP="00665D25">
      <w:pPr>
        <w:spacing w:after="0" w:line="100" w:lineRule="atLeast"/>
      </w:pPr>
      <w:r>
        <w:rPr>
          <w:rFonts w:ascii="Tahoma" w:hAnsi="Tahoma" w:cs="Tahoma"/>
          <w:b/>
          <w:szCs w:val="24"/>
        </w:rPr>
        <w:lastRenderedPageBreak/>
        <w:t>3.7</w:t>
      </w:r>
      <w:r>
        <w:rPr>
          <w:rFonts w:ascii="Tahoma" w:hAnsi="Tahoma" w:cs="Tahoma"/>
          <w:b/>
          <w:szCs w:val="24"/>
        </w:rPr>
        <w:tab/>
        <w:t>D</w:t>
      </w:r>
      <w:r>
        <w:rPr>
          <w:rFonts w:ascii="Tahoma" w:hAnsi="Tahoma" w:cs="Tahoma"/>
          <w:b/>
          <w:color w:val="000000"/>
          <w:szCs w:val="24"/>
        </w:rPr>
        <w:t xml:space="preserve">eveloping and applying an instrument to investigate a </w:t>
      </w:r>
      <w:r>
        <w:rPr>
          <w:rFonts w:ascii="Tahoma" w:hAnsi="Tahoma" w:cs="Tahoma"/>
          <w:b/>
          <w:color w:val="000000"/>
          <w:szCs w:val="24"/>
        </w:rPr>
        <w:tab/>
        <w:t xml:space="preserve">medicines use problem </w:t>
      </w:r>
    </w:p>
    <w:p w:rsidR="00665D25" w:rsidRDefault="00665D25" w:rsidP="00665D25">
      <w:pPr>
        <w:spacing w:after="0" w:line="100" w:lineRule="atLeast"/>
      </w:pPr>
    </w:p>
    <w:p w:rsidR="00665D25" w:rsidRDefault="00665D25" w:rsidP="00665D25">
      <w:pPr>
        <w:spacing w:after="0" w:line="100" w:lineRule="atLeast"/>
        <w:rPr>
          <w:rFonts w:ascii="Tahoma" w:hAnsi="Tahoma" w:cs="Tahoma"/>
          <w:color w:val="000000"/>
          <w:szCs w:val="24"/>
        </w:rPr>
      </w:pPr>
      <w:r>
        <w:rPr>
          <w:rFonts w:ascii="Tahoma" w:hAnsi="Tahoma" w:cs="Tahoma"/>
          <w:color w:val="000000"/>
          <w:szCs w:val="24"/>
        </w:rPr>
        <w:t>Developing an instrument - an interview schedule or guide - for a semi-structured interview takes a bit of practice. Critical considerations are the objectives of the study which guide you towards the kinds of questions you should be asking. It is really important not to bombard the participant with a whole lot of detailed questions as in a survey. You are instead looking for a way to open up a conversation. Then when the interviewee strays from the topic, you would guide them back; but in addition, you should have a series of prompts ready which will help you to probe the sub-topics further. Here we guide you through developing an instrument in a little more detail.</w:t>
      </w:r>
    </w:p>
    <w:p w:rsidR="00FB7CD9" w:rsidRDefault="00FB7CD9" w:rsidP="00665D25">
      <w:pPr>
        <w:spacing w:after="0" w:line="100" w:lineRule="atLeast"/>
        <w:rPr>
          <w:rFonts w:ascii="Tahoma" w:hAnsi="Tahoma" w:cs="Tahoma"/>
          <w:color w:val="000000"/>
          <w:szCs w:val="24"/>
        </w:rPr>
      </w:pPr>
    </w:p>
    <w:p w:rsidR="00FB7CD9" w:rsidRPr="00FB7CD9" w:rsidRDefault="00FB7CD9" w:rsidP="00FB7CD9">
      <w:pPr>
        <w:spacing w:after="0" w:line="100" w:lineRule="atLeast"/>
        <w:rPr>
          <w:rFonts w:ascii="Tahoma" w:hAnsi="Tahoma" w:cs="Tahoma"/>
          <w:b/>
          <w:color w:val="000000"/>
          <w:szCs w:val="24"/>
        </w:rPr>
      </w:pPr>
      <w:r w:rsidRPr="00FB7CD9">
        <w:rPr>
          <w:rFonts w:ascii="Tahoma" w:hAnsi="Tahoma" w:cs="Tahoma"/>
          <w:b/>
          <w:color w:val="000000"/>
          <w:szCs w:val="24"/>
        </w:rPr>
        <w:t>3.7.1 A semi-structured interview schedule</w:t>
      </w:r>
    </w:p>
    <w:p w:rsidR="00FB7CD9" w:rsidRPr="00FB7CD9" w:rsidRDefault="00FB7CD9" w:rsidP="00FB7CD9">
      <w:pPr>
        <w:spacing w:after="0" w:line="100" w:lineRule="atLeast"/>
        <w:rPr>
          <w:rFonts w:ascii="Tahoma" w:hAnsi="Tahoma" w:cs="Tahoma"/>
          <w:b/>
          <w:color w:val="000000"/>
          <w:szCs w:val="24"/>
        </w:rPr>
      </w:pPr>
    </w:p>
    <w:p w:rsidR="00FB7CD9" w:rsidRDefault="00FB7CD9" w:rsidP="00FB7CD9">
      <w:pPr>
        <w:spacing w:after="0" w:line="100" w:lineRule="atLeast"/>
        <w:rPr>
          <w:rFonts w:ascii="Tahoma" w:hAnsi="Tahoma" w:cs="Tahoma"/>
          <w:color w:val="000000"/>
          <w:szCs w:val="24"/>
        </w:rPr>
      </w:pPr>
      <w:r w:rsidRPr="00FB7CD9">
        <w:rPr>
          <w:rFonts w:ascii="Tahoma" w:hAnsi="Tahoma" w:cs="Tahoma"/>
          <w:color w:val="000000"/>
          <w:szCs w:val="24"/>
        </w:rPr>
        <w:t>A semi-structured interview schedule is likely to include the following three sections: introductory comments, main content of interview and closing comments. It would usually be recorded, and then transcribed verbatim so that you can analyse the respondent’s own words.</w:t>
      </w:r>
    </w:p>
    <w:p w:rsidR="00FB7CD9" w:rsidRPr="00FB7CD9" w:rsidRDefault="00FB7CD9" w:rsidP="00665D25">
      <w:pPr>
        <w:spacing w:after="0" w:line="100" w:lineRule="atLeast"/>
        <w:rPr>
          <w:rFonts w:ascii="Tahoma" w:hAnsi="Tahoma" w:cs="Tahoma"/>
        </w:rPr>
      </w:pPr>
    </w:p>
    <w:tbl>
      <w:tblPr>
        <w:tblStyle w:val="TableGrid"/>
        <w:tblW w:w="0" w:type="auto"/>
        <w:tblLook w:val="04A0" w:firstRow="1" w:lastRow="0" w:firstColumn="1" w:lastColumn="0" w:noHBand="0" w:noVBand="1"/>
      </w:tblPr>
      <w:tblGrid>
        <w:gridCol w:w="3080"/>
        <w:gridCol w:w="3081"/>
        <w:gridCol w:w="3081"/>
      </w:tblGrid>
      <w:tr w:rsidR="00FB7CD9" w:rsidTr="00FB7CD9">
        <w:tc>
          <w:tcPr>
            <w:tcW w:w="3080" w:type="dxa"/>
          </w:tcPr>
          <w:p w:rsidR="00FB7CD9" w:rsidRPr="00FB7CD9" w:rsidRDefault="00FB7CD9" w:rsidP="000C32CE">
            <w:pPr>
              <w:spacing w:after="0" w:line="100" w:lineRule="atLeast"/>
              <w:rPr>
                <w:rFonts w:ascii="Tahoma" w:hAnsi="Tahoma" w:cs="Tahoma"/>
                <w:b/>
              </w:rPr>
            </w:pPr>
            <w:r w:rsidRPr="00FB7CD9">
              <w:rPr>
                <w:rFonts w:ascii="Tahoma" w:hAnsi="Tahoma" w:cs="Tahoma"/>
                <w:b/>
                <w:color w:val="000000"/>
                <w:szCs w:val="24"/>
              </w:rPr>
              <w:t>Introductory comments</w:t>
            </w:r>
          </w:p>
        </w:tc>
        <w:tc>
          <w:tcPr>
            <w:tcW w:w="3081" w:type="dxa"/>
          </w:tcPr>
          <w:p w:rsidR="00FB7CD9" w:rsidRPr="00FB7CD9" w:rsidRDefault="00FB7CD9" w:rsidP="00665D25">
            <w:pPr>
              <w:spacing w:after="0" w:line="100" w:lineRule="atLeast"/>
              <w:rPr>
                <w:rFonts w:ascii="Tahoma" w:hAnsi="Tahoma" w:cs="Tahoma"/>
                <w:b/>
              </w:rPr>
            </w:pPr>
            <w:r w:rsidRPr="00FB7CD9">
              <w:rPr>
                <w:rFonts w:ascii="Tahoma" w:hAnsi="Tahoma" w:cs="Tahoma"/>
                <w:b/>
              </w:rPr>
              <w:t>Main content of interview</w:t>
            </w:r>
          </w:p>
        </w:tc>
        <w:tc>
          <w:tcPr>
            <w:tcW w:w="3081" w:type="dxa"/>
          </w:tcPr>
          <w:p w:rsidR="00FB7CD9" w:rsidRPr="00FB7CD9" w:rsidRDefault="00FB7CD9" w:rsidP="000C32CE">
            <w:pPr>
              <w:rPr>
                <w:rFonts w:ascii="Tahoma" w:hAnsi="Tahoma" w:cs="Tahoma"/>
                <w:b/>
              </w:rPr>
            </w:pPr>
            <w:r w:rsidRPr="00FB7CD9">
              <w:rPr>
                <w:rFonts w:ascii="Tahoma" w:hAnsi="Tahoma" w:cs="Tahoma"/>
                <w:b/>
              </w:rPr>
              <w:t>Closing comments</w:t>
            </w:r>
          </w:p>
        </w:tc>
      </w:tr>
      <w:tr w:rsidR="00FB7CD9" w:rsidTr="00FB7CD9">
        <w:tc>
          <w:tcPr>
            <w:tcW w:w="3080" w:type="dxa"/>
          </w:tcPr>
          <w:p w:rsidR="00FB7CD9" w:rsidRPr="00FB7CD9" w:rsidRDefault="00FB7CD9" w:rsidP="00FB7CD9">
            <w:pPr>
              <w:spacing w:after="0" w:line="100" w:lineRule="atLeast"/>
              <w:rPr>
                <w:rFonts w:ascii="Tahoma" w:hAnsi="Tahoma" w:cs="Tahoma"/>
                <w:color w:val="000000"/>
                <w:szCs w:val="24"/>
              </w:rPr>
            </w:pPr>
            <w:r w:rsidRPr="00FB7CD9">
              <w:rPr>
                <w:rFonts w:ascii="Tahoma" w:hAnsi="Tahoma" w:cs="Tahoma"/>
                <w:color w:val="000000"/>
                <w:szCs w:val="24"/>
              </w:rPr>
              <w:t>You should commence the interview by introducing yourself, explaining the purpose of the interview, assuring confidentiality, asking permission to take notes and/or tape record the interview and then ask for consent form to be signed.</w:t>
            </w:r>
          </w:p>
          <w:p w:rsidR="00FB7CD9" w:rsidRDefault="00FB7CD9" w:rsidP="00665D25">
            <w:pPr>
              <w:spacing w:after="0" w:line="100" w:lineRule="atLeast"/>
              <w:rPr>
                <w:rFonts w:ascii="Tahoma" w:hAnsi="Tahoma" w:cs="Tahoma"/>
              </w:rPr>
            </w:pPr>
          </w:p>
        </w:tc>
        <w:tc>
          <w:tcPr>
            <w:tcW w:w="3081" w:type="dxa"/>
          </w:tcPr>
          <w:p w:rsidR="00FB7CD9" w:rsidRPr="00FB7CD9" w:rsidRDefault="00FB7CD9" w:rsidP="00FB7CD9">
            <w:pPr>
              <w:spacing w:after="0" w:line="100" w:lineRule="atLeast"/>
              <w:rPr>
                <w:rFonts w:ascii="Tahoma" w:hAnsi="Tahoma" w:cs="Tahoma"/>
              </w:rPr>
            </w:pPr>
            <w:r w:rsidRPr="00FB7CD9">
              <w:rPr>
                <w:rFonts w:ascii="Tahoma" w:hAnsi="Tahoma" w:cs="Tahoma"/>
              </w:rPr>
              <w:t xml:space="preserve">List of topic headings, key questions you want to ask and </w:t>
            </w:r>
            <w:proofErr w:type="gramStart"/>
            <w:r w:rsidRPr="00FB7CD9">
              <w:rPr>
                <w:rFonts w:ascii="Tahoma" w:hAnsi="Tahoma" w:cs="Tahoma"/>
              </w:rPr>
              <w:t>prompts</w:t>
            </w:r>
            <w:proofErr w:type="gramEnd"/>
            <w:r w:rsidRPr="00FB7CD9">
              <w:rPr>
                <w:rFonts w:ascii="Tahoma" w:hAnsi="Tahoma" w:cs="Tahoma"/>
              </w:rPr>
              <w:t xml:space="preserve"> to elicit further information.</w:t>
            </w:r>
          </w:p>
          <w:p w:rsidR="00FB7CD9" w:rsidRDefault="00FB7CD9" w:rsidP="00665D25">
            <w:pPr>
              <w:spacing w:after="0" w:line="100" w:lineRule="atLeast"/>
              <w:rPr>
                <w:rFonts w:ascii="Tahoma" w:hAnsi="Tahoma" w:cs="Tahoma"/>
              </w:rPr>
            </w:pPr>
          </w:p>
        </w:tc>
        <w:tc>
          <w:tcPr>
            <w:tcW w:w="3081" w:type="dxa"/>
          </w:tcPr>
          <w:p w:rsidR="00FB7CD9" w:rsidRPr="00FB7CD9" w:rsidRDefault="00FB7CD9" w:rsidP="00FB7CD9">
            <w:pPr>
              <w:rPr>
                <w:rFonts w:ascii="Tahoma" w:hAnsi="Tahoma" w:cs="Tahoma"/>
              </w:rPr>
            </w:pPr>
            <w:r w:rsidRPr="00FB7CD9">
              <w:rPr>
                <w:rFonts w:ascii="Tahoma" w:hAnsi="Tahoma" w:cs="Tahoma"/>
              </w:rPr>
              <w:t>Finish off by thanking the interviewee for their time and ask if any other final comments on the topic.</w:t>
            </w:r>
          </w:p>
          <w:p w:rsidR="00FB7CD9" w:rsidRDefault="00FB7CD9" w:rsidP="00665D25">
            <w:pPr>
              <w:spacing w:after="0" w:line="100" w:lineRule="atLeast"/>
              <w:rPr>
                <w:rFonts w:ascii="Tahoma" w:hAnsi="Tahoma" w:cs="Tahoma"/>
              </w:rPr>
            </w:pPr>
          </w:p>
        </w:tc>
      </w:tr>
    </w:tbl>
    <w:p w:rsidR="00665D25" w:rsidRPr="00FB7CD9" w:rsidRDefault="00665D25" w:rsidP="00665D25">
      <w:pPr>
        <w:spacing w:after="0" w:line="100" w:lineRule="atLeast"/>
        <w:rPr>
          <w:rFonts w:ascii="Tahoma" w:hAnsi="Tahoma" w:cs="Tahoma"/>
        </w:rPr>
      </w:pPr>
    </w:p>
    <w:p w:rsidR="00A74BBF" w:rsidRDefault="00665D25" w:rsidP="00665D25">
      <w:pPr>
        <w:spacing w:after="0" w:line="100" w:lineRule="atLeast"/>
        <w:rPr>
          <w:rFonts w:ascii="Tahoma" w:hAnsi="Tahoma" w:cs="Tahoma"/>
          <w:szCs w:val="24"/>
        </w:rPr>
      </w:pPr>
      <w:r>
        <w:rPr>
          <w:rFonts w:ascii="Tahoma" w:hAnsi="Tahoma" w:cs="Tahoma"/>
          <w:szCs w:val="24"/>
        </w:rPr>
        <w:t>Consider the following scenario</w:t>
      </w:r>
      <w:r w:rsidR="00A74BBF">
        <w:rPr>
          <w:rFonts w:ascii="Tahoma" w:hAnsi="Tahoma" w:cs="Tahoma"/>
          <w:szCs w:val="24"/>
        </w:rPr>
        <w:t>:</w:t>
      </w:r>
    </w:p>
    <w:p w:rsidR="00A74BBF" w:rsidRDefault="00A74BBF" w:rsidP="00665D25">
      <w:pPr>
        <w:spacing w:after="0" w:line="100" w:lineRule="atLeast"/>
        <w:rPr>
          <w:rFonts w:ascii="Tahoma" w:hAnsi="Tahoma" w:cs="Tahoma"/>
          <w:szCs w:val="24"/>
        </w:rPr>
      </w:pPr>
    </w:p>
    <w:p w:rsidR="00A74BBF" w:rsidRPr="00A74BBF" w:rsidRDefault="00665D25" w:rsidP="00665D25">
      <w:pPr>
        <w:spacing w:after="0" w:line="100" w:lineRule="atLeast"/>
        <w:rPr>
          <w:rFonts w:ascii="Tahoma" w:hAnsi="Tahoma" w:cs="Tahoma"/>
          <w:i/>
          <w:szCs w:val="24"/>
        </w:rPr>
      </w:pPr>
      <w:r w:rsidRPr="00A74BBF">
        <w:rPr>
          <w:rFonts w:ascii="Tahoma" w:hAnsi="Tahoma" w:cs="Tahoma"/>
          <w:i/>
          <w:szCs w:val="24"/>
        </w:rPr>
        <w:t>You are concerned about the high under-5 malaria mortality in your district</w:t>
      </w:r>
      <w:r w:rsidR="0073028B" w:rsidRPr="00A74BBF">
        <w:rPr>
          <w:rFonts w:ascii="Tahoma" w:hAnsi="Tahoma" w:cs="Tahoma"/>
          <w:i/>
          <w:szCs w:val="24"/>
        </w:rPr>
        <w:t>;</w:t>
      </w:r>
      <w:r w:rsidRPr="00A74BBF">
        <w:rPr>
          <w:rFonts w:ascii="Tahoma" w:hAnsi="Tahoma" w:cs="Tahoma"/>
          <w:i/>
          <w:szCs w:val="24"/>
        </w:rPr>
        <w:t xml:space="preserve"> you think one of the reasons is because mothers or caregivers of children with malaria symptoms present </w:t>
      </w:r>
      <w:r w:rsidR="0073028B" w:rsidRPr="00A74BBF">
        <w:rPr>
          <w:rFonts w:ascii="Tahoma" w:hAnsi="Tahoma" w:cs="Tahoma"/>
          <w:i/>
          <w:szCs w:val="24"/>
        </w:rPr>
        <w:t xml:space="preserve">late </w:t>
      </w:r>
      <w:r w:rsidRPr="00A74BBF">
        <w:rPr>
          <w:rFonts w:ascii="Tahoma" w:hAnsi="Tahoma" w:cs="Tahoma"/>
          <w:i/>
          <w:szCs w:val="24"/>
        </w:rPr>
        <w:t xml:space="preserve">at clinics. You decide to conduct a qualitative study exploring the factors associated with late presentation of </w:t>
      </w:r>
      <w:r w:rsidR="0073028B" w:rsidRPr="00A74BBF">
        <w:rPr>
          <w:rFonts w:ascii="Tahoma" w:hAnsi="Tahoma" w:cs="Tahoma"/>
          <w:i/>
          <w:szCs w:val="24"/>
        </w:rPr>
        <w:t xml:space="preserve">under-5 </w:t>
      </w:r>
      <w:r w:rsidRPr="00A74BBF">
        <w:rPr>
          <w:rFonts w:ascii="Tahoma" w:hAnsi="Tahoma" w:cs="Tahoma"/>
          <w:i/>
          <w:szCs w:val="24"/>
        </w:rPr>
        <w:t xml:space="preserve">children with malaria </w:t>
      </w:r>
      <w:r w:rsidR="0073028B" w:rsidRPr="00A74BBF">
        <w:rPr>
          <w:rFonts w:ascii="Tahoma" w:hAnsi="Tahoma" w:cs="Tahoma"/>
          <w:i/>
          <w:szCs w:val="24"/>
        </w:rPr>
        <w:t>symptoms</w:t>
      </w:r>
      <w:r w:rsidRPr="00A74BBF">
        <w:rPr>
          <w:rFonts w:ascii="Tahoma" w:hAnsi="Tahoma" w:cs="Tahoma"/>
          <w:i/>
          <w:szCs w:val="24"/>
        </w:rPr>
        <w:t xml:space="preserve"> at clinics in your district. Your key study population is mothers or caregivers of children who have had malaria in last 6 months. </w:t>
      </w:r>
    </w:p>
    <w:p w:rsidR="00A74BBF" w:rsidRDefault="00A74BBF" w:rsidP="00665D25">
      <w:pPr>
        <w:spacing w:after="0" w:line="100" w:lineRule="atLeast"/>
        <w:rPr>
          <w:rFonts w:ascii="Tahoma" w:hAnsi="Tahoma" w:cs="Tahoma"/>
          <w:szCs w:val="24"/>
        </w:rPr>
      </w:pPr>
    </w:p>
    <w:p w:rsidR="00665D25" w:rsidRDefault="00A74BBF" w:rsidP="00665D25">
      <w:pPr>
        <w:spacing w:after="0" w:line="100" w:lineRule="atLeast"/>
        <w:rPr>
          <w:rFonts w:ascii="Tahoma" w:hAnsi="Tahoma" w:cs="Tahoma"/>
          <w:szCs w:val="24"/>
        </w:rPr>
      </w:pPr>
      <w:r>
        <w:rPr>
          <w:rFonts w:ascii="Tahoma" w:hAnsi="Tahoma" w:cs="Tahoma"/>
          <w:szCs w:val="24"/>
        </w:rPr>
        <w:t>Below</w:t>
      </w:r>
      <w:r w:rsidR="00665D25">
        <w:rPr>
          <w:rFonts w:ascii="Tahoma" w:hAnsi="Tahoma" w:cs="Tahoma"/>
          <w:szCs w:val="24"/>
        </w:rPr>
        <w:t xml:space="preserve"> is an example of an interview schedule for a semi-structured interview with mothers</w:t>
      </w:r>
      <w:r>
        <w:rPr>
          <w:rFonts w:ascii="Tahoma" w:hAnsi="Tahoma" w:cs="Tahoma"/>
          <w:szCs w:val="24"/>
        </w:rPr>
        <w:t xml:space="preserve"> in this scenario</w:t>
      </w:r>
      <w:r w:rsidR="00665D25">
        <w:rPr>
          <w:rFonts w:ascii="Tahoma" w:hAnsi="Tahoma" w:cs="Tahoma"/>
          <w:szCs w:val="24"/>
        </w:rPr>
        <w:t xml:space="preserve">. </w:t>
      </w:r>
    </w:p>
    <w:p w:rsidR="006C473E" w:rsidRDefault="006C473E" w:rsidP="00665D25">
      <w:pPr>
        <w:spacing w:after="0" w:line="100" w:lineRule="atLeast"/>
        <w:rPr>
          <w:rFonts w:ascii="Tahoma" w:hAnsi="Tahoma" w:cs="Tahoma"/>
          <w:szCs w:val="24"/>
        </w:rPr>
      </w:pPr>
    </w:p>
    <w:p w:rsidR="00665D25" w:rsidRDefault="0073028B" w:rsidP="00665D25">
      <w:pPr>
        <w:spacing w:after="0" w:line="100" w:lineRule="atLeast"/>
        <w:rPr>
          <w:rFonts w:ascii="Tahoma" w:hAnsi="Tahoma" w:cs="Tahoma"/>
          <w:szCs w:val="24"/>
        </w:rPr>
      </w:pPr>
      <w:r w:rsidRPr="001A6D4C">
        <w:rPr>
          <w:rFonts w:ascii="Tahoma" w:hAnsi="Tahoma" w:cs="Tahoma"/>
          <w:szCs w:val="24"/>
        </w:rPr>
        <w:t xml:space="preserve">Remember that the prompts are there to remind you that you could ask these questions if the interviewee does not talk about them; but you do not want to lead </w:t>
      </w:r>
      <w:r w:rsidRPr="001A6D4C">
        <w:rPr>
          <w:rFonts w:ascii="Tahoma" w:hAnsi="Tahoma" w:cs="Tahoma"/>
          <w:szCs w:val="24"/>
        </w:rPr>
        <w:lastRenderedPageBreak/>
        <w:t>the answers by saying for example:  Are children most affected by malaria?</w:t>
      </w:r>
      <w:r>
        <w:rPr>
          <w:rFonts w:ascii="Tahoma" w:hAnsi="Tahoma" w:cs="Tahoma"/>
          <w:szCs w:val="24"/>
        </w:rPr>
        <w:t xml:space="preserve"> The interviewee is likely to say “yes” or “no”, and you will not know whether they are simply being agreeable.</w:t>
      </w:r>
    </w:p>
    <w:p w:rsidR="002843FD" w:rsidRDefault="002843FD" w:rsidP="00665D25">
      <w:pPr>
        <w:spacing w:after="0" w:line="100" w:lineRule="atLeast"/>
        <w:rPr>
          <w:rFonts w:ascii="Tahoma" w:hAnsi="Tahoma" w:cs="Tahoma"/>
          <w:szCs w:val="24"/>
        </w:rPr>
      </w:pPr>
    </w:p>
    <w:tbl>
      <w:tblPr>
        <w:tblStyle w:val="TableGrid"/>
        <w:tblW w:w="0" w:type="auto"/>
        <w:tblInd w:w="108" w:type="dxa"/>
        <w:shd w:val="clear" w:color="auto" w:fill="FBD4B4" w:themeFill="accent6" w:themeFillTint="66"/>
        <w:tblLook w:val="04A0" w:firstRow="1" w:lastRow="0" w:firstColumn="1" w:lastColumn="0" w:noHBand="0" w:noVBand="1"/>
      </w:tblPr>
      <w:tblGrid>
        <w:gridCol w:w="9134"/>
      </w:tblGrid>
      <w:tr w:rsidR="008545FA" w:rsidTr="00BD153C">
        <w:tc>
          <w:tcPr>
            <w:tcW w:w="9134" w:type="dxa"/>
            <w:shd w:val="clear" w:color="auto" w:fill="FBD4B4" w:themeFill="accent6" w:themeFillTint="66"/>
          </w:tcPr>
          <w:p w:rsidR="000C32CE" w:rsidRDefault="000C32CE" w:rsidP="000C32CE">
            <w:pPr>
              <w:spacing w:after="0" w:line="100" w:lineRule="atLeast"/>
              <w:jc w:val="center"/>
              <w:rPr>
                <w:rFonts w:ascii="Tahoma" w:hAnsi="Tahoma" w:cs="Tahoma"/>
                <w:b/>
                <w:szCs w:val="24"/>
              </w:rPr>
            </w:pPr>
            <w:r>
              <w:rPr>
                <w:rFonts w:ascii="Tahoma" w:hAnsi="Tahoma" w:cs="Tahoma"/>
                <w:b/>
                <w:szCs w:val="24"/>
              </w:rPr>
              <w:t>I</w:t>
            </w:r>
            <w:r w:rsidRPr="001A6D4C">
              <w:rPr>
                <w:rFonts w:ascii="Tahoma" w:hAnsi="Tahoma" w:cs="Tahoma"/>
                <w:b/>
                <w:szCs w:val="24"/>
              </w:rPr>
              <w:t>nterview schedule for a semi-structured interview</w:t>
            </w:r>
          </w:p>
          <w:p w:rsidR="008545FA" w:rsidRPr="008545FA" w:rsidRDefault="008545FA" w:rsidP="000C32CE">
            <w:pPr>
              <w:spacing w:after="0" w:line="100" w:lineRule="atLeast"/>
              <w:jc w:val="center"/>
              <w:rPr>
                <w:rFonts w:ascii="Tahoma" w:hAnsi="Tahoma" w:cs="Tahoma"/>
                <w:szCs w:val="24"/>
              </w:rPr>
            </w:pPr>
            <w:r w:rsidRPr="008545FA">
              <w:rPr>
                <w:rFonts w:ascii="Tahoma" w:hAnsi="Tahoma" w:cs="Tahoma"/>
                <w:b/>
                <w:szCs w:val="24"/>
              </w:rPr>
              <w:t>Main content</w:t>
            </w:r>
          </w:p>
          <w:p w:rsidR="008545FA" w:rsidRPr="008545FA" w:rsidRDefault="008545FA" w:rsidP="008545FA">
            <w:pPr>
              <w:spacing w:after="0" w:line="100" w:lineRule="atLeast"/>
              <w:rPr>
                <w:rFonts w:ascii="Tahoma" w:hAnsi="Tahoma" w:cs="Tahoma"/>
                <w:szCs w:val="24"/>
              </w:rPr>
            </w:pPr>
          </w:p>
          <w:p w:rsidR="008545FA" w:rsidRPr="008545FA" w:rsidRDefault="008545FA" w:rsidP="008545FA">
            <w:pPr>
              <w:numPr>
                <w:ilvl w:val="0"/>
                <w:numId w:val="11"/>
              </w:numPr>
              <w:tabs>
                <w:tab w:val="clear" w:pos="0"/>
                <w:tab w:val="num" w:pos="-360"/>
              </w:tabs>
              <w:spacing w:after="0" w:line="100" w:lineRule="atLeast"/>
              <w:ind w:left="360"/>
              <w:rPr>
                <w:rFonts w:ascii="Tahoma" w:hAnsi="Tahoma" w:cs="Tahoma"/>
                <w:szCs w:val="24"/>
                <w:u w:val="single"/>
              </w:rPr>
            </w:pPr>
            <w:r w:rsidRPr="008545FA">
              <w:rPr>
                <w:rFonts w:ascii="Tahoma" w:hAnsi="Tahoma" w:cs="Tahoma"/>
                <w:szCs w:val="24"/>
                <w:u w:val="single"/>
              </w:rPr>
              <w:t>Topic: Assessment of knowledge and understanding of symptoms and treatment of malaria</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1.1: What are the main symptoms of malaria?</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Did your child have fever,</w:t>
            </w:r>
            <w:r w:rsidRPr="008545FA">
              <w:rPr>
                <w:rFonts w:ascii="Tahoma" w:hAnsi="Tahoma" w:cs="Tahoma"/>
                <w:szCs w:val="24"/>
                <w:shd w:val="clear" w:color="auto" w:fill="FFFFFF"/>
              </w:rPr>
              <w:t xml:space="preserve"> chills, headache, sweats,</w:t>
            </w:r>
            <w:r w:rsidRPr="008545FA">
              <w:rPr>
                <w:rStyle w:val="apple-converted-space"/>
                <w:rFonts w:ascii="Tahoma" w:hAnsi="Tahoma" w:cs="Tahoma"/>
                <w:szCs w:val="24"/>
                <w:shd w:val="clear" w:color="auto" w:fill="FFFFFF"/>
              </w:rPr>
              <w:t> f</w:t>
            </w:r>
            <w:r w:rsidRPr="008545FA">
              <w:rPr>
                <w:rStyle w:val="Emphasis"/>
                <w:rFonts w:ascii="Tahoma" w:hAnsi="Tahoma" w:cs="Tahoma"/>
                <w:bCs/>
                <w:i w:val="0"/>
                <w:iCs w:val="0"/>
                <w:szCs w:val="24"/>
                <w:shd w:val="clear" w:color="auto" w:fill="FFFFFF"/>
              </w:rPr>
              <w:t>atigue,</w:t>
            </w:r>
            <w:r w:rsidRPr="008545FA">
              <w:rPr>
                <w:rFonts w:ascii="Tahoma" w:hAnsi="Tahoma" w:cs="Tahoma"/>
                <w:szCs w:val="24"/>
                <w:shd w:val="clear" w:color="auto" w:fill="FFFFFF"/>
              </w:rPr>
              <w:t xml:space="preserve"> n</w:t>
            </w:r>
            <w:r w:rsidRPr="008545FA">
              <w:rPr>
                <w:rStyle w:val="Emphasis"/>
                <w:rFonts w:ascii="Tahoma" w:hAnsi="Tahoma" w:cs="Tahoma"/>
                <w:bCs/>
                <w:i w:val="0"/>
                <w:iCs w:val="0"/>
                <w:szCs w:val="24"/>
                <w:shd w:val="clear" w:color="auto" w:fill="FFFFFF"/>
              </w:rPr>
              <w:t>ausea,</w:t>
            </w:r>
            <w:r w:rsidRPr="008545FA">
              <w:rPr>
                <w:rStyle w:val="apple-converted-space"/>
                <w:rFonts w:ascii="Tahoma" w:hAnsi="Tahoma" w:cs="Tahoma"/>
                <w:szCs w:val="24"/>
                <w:shd w:val="clear" w:color="auto" w:fill="FFFFFF"/>
              </w:rPr>
              <w:t> </w:t>
            </w:r>
            <w:r w:rsidRPr="008545FA">
              <w:rPr>
                <w:rStyle w:val="Emphasis"/>
                <w:rFonts w:ascii="Tahoma" w:hAnsi="Tahoma" w:cs="Tahoma"/>
                <w:bCs/>
                <w:i w:val="0"/>
                <w:iCs w:val="0"/>
                <w:szCs w:val="24"/>
                <w:shd w:val="clear" w:color="auto" w:fill="FFFFFF"/>
              </w:rPr>
              <w:t>vomiting?</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1.2: Which categories of the population are most affected by malaria?</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children, pregnant women</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1.3: What is the treatment for malaria?</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Do you know name of medicines? Do you know the dosage? How long is treatment? Do you need to finish course?</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numPr>
                <w:ilvl w:val="0"/>
                <w:numId w:val="11"/>
              </w:numPr>
              <w:tabs>
                <w:tab w:val="clear" w:pos="0"/>
                <w:tab w:val="num" w:pos="-360"/>
              </w:tabs>
              <w:spacing w:after="0" w:line="100" w:lineRule="atLeast"/>
              <w:ind w:left="360"/>
              <w:rPr>
                <w:rFonts w:ascii="Tahoma" w:hAnsi="Tahoma" w:cs="Tahoma"/>
                <w:szCs w:val="24"/>
                <w:u w:val="single"/>
              </w:rPr>
            </w:pPr>
            <w:r w:rsidRPr="008545FA">
              <w:rPr>
                <w:rFonts w:ascii="Tahoma" w:hAnsi="Tahoma" w:cs="Tahoma"/>
                <w:szCs w:val="24"/>
                <w:u w:val="single"/>
              </w:rPr>
              <w:t>Topic: Assessing malaria control practices</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2.1 What do people do to control the spread of malaria?</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mosquito nets (are they available, affordable), insecticide spraying (opinions about spraying), environmental measures</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numPr>
                <w:ilvl w:val="0"/>
                <w:numId w:val="11"/>
              </w:numPr>
              <w:tabs>
                <w:tab w:val="clear" w:pos="0"/>
                <w:tab w:val="num" w:pos="-360"/>
              </w:tabs>
              <w:spacing w:after="0" w:line="100" w:lineRule="atLeast"/>
              <w:ind w:left="360"/>
              <w:rPr>
                <w:rFonts w:ascii="Tahoma" w:hAnsi="Tahoma" w:cs="Tahoma"/>
                <w:szCs w:val="24"/>
                <w:u w:val="single"/>
              </w:rPr>
            </w:pPr>
            <w:r w:rsidRPr="008545FA">
              <w:rPr>
                <w:rFonts w:ascii="Tahoma" w:hAnsi="Tahoma" w:cs="Tahoma"/>
                <w:szCs w:val="24"/>
                <w:u w:val="single"/>
              </w:rPr>
              <w:t>Topic: Assessing perceptions of health care provision at clinics</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 xml:space="preserve">Qu 3.1: What do people do when they think their children may have malaria? </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 xml:space="preserve">Prompts: consult family, friends, traditional healers, leaders, hospitals, clinics, other </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 xml:space="preserve">Qu 3.2 What </w:t>
            </w:r>
            <w:proofErr w:type="gramStart"/>
            <w:r w:rsidRPr="008545FA">
              <w:rPr>
                <w:rFonts w:ascii="Tahoma" w:hAnsi="Tahoma" w:cs="Tahoma"/>
                <w:szCs w:val="24"/>
              </w:rPr>
              <w:t>are</w:t>
            </w:r>
            <w:proofErr w:type="gramEnd"/>
            <w:r w:rsidRPr="008545FA">
              <w:rPr>
                <w:rFonts w:ascii="Tahoma" w:hAnsi="Tahoma" w:cs="Tahoma"/>
                <w:szCs w:val="24"/>
              </w:rPr>
              <w:t xml:space="preserve"> your opinions about care of malaria at clinics?</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 xml:space="preserve">Prompts: Is it accessible (opening times and distance); services received (staff attitudes, waiting time, availability of malaria tests and medicines), affordable (costs of consultation, laboratory and medicines)  </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numPr>
                <w:ilvl w:val="0"/>
                <w:numId w:val="11"/>
              </w:numPr>
              <w:tabs>
                <w:tab w:val="clear" w:pos="0"/>
                <w:tab w:val="num" w:pos="-360"/>
              </w:tabs>
              <w:spacing w:after="0" w:line="100" w:lineRule="atLeast"/>
              <w:ind w:left="360"/>
              <w:rPr>
                <w:rFonts w:ascii="Tahoma" w:hAnsi="Tahoma" w:cs="Tahoma"/>
                <w:szCs w:val="24"/>
                <w:u w:val="single"/>
              </w:rPr>
            </w:pPr>
            <w:r w:rsidRPr="008545FA">
              <w:rPr>
                <w:rFonts w:ascii="Tahoma" w:hAnsi="Tahoma" w:cs="Tahoma"/>
                <w:szCs w:val="24"/>
                <w:u w:val="single"/>
              </w:rPr>
              <w:t>Topic: Use of alternative treatments for fever by caregivers</w:t>
            </w:r>
          </w:p>
          <w:p w:rsidR="008545FA" w:rsidRPr="008545FA" w:rsidRDefault="008545FA" w:rsidP="008545FA">
            <w:pPr>
              <w:spacing w:after="0" w:line="100" w:lineRule="atLeast"/>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4.1 What local treatments are used to treat malaria?</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herbs, other</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4.2 Who usually recommends the treatment?</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Prompts: family members, traditional healers, other</w:t>
            </w:r>
          </w:p>
          <w:p w:rsidR="008545FA" w:rsidRPr="008545FA" w:rsidRDefault="008545FA" w:rsidP="008545FA">
            <w:pPr>
              <w:spacing w:after="0" w:line="100" w:lineRule="atLeast"/>
              <w:ind w:left="360"/>
              <w:rPr>
                <w:rFonts w:ascii="Tahoma" w:hAnsi="Tahoma" w:cs="Tahoma"/>
                <w:szCs w:val="24"/>
              </w:rPr>
            </w:pPr>
          </w:p>
          <w:p w:rsidR="008545FA" w:rsidRPr="000C32CE" w:rsidRDefault="008545FA" w:rsidP="008545FA">
            <w:pPr>
              <w:numPr>
                <w:ilvl w:val="0"/>
                <w:numId w:val="11"/>
              </w:numPr>
              <w:tabs>
                <w:tab w:val="clear" w:pos="0"/>
                <w:tab w:val="num" w:pos="-360"/>
              </w:tabs>
              <w:spacing w:after="0" w:line="100" w:lineRule="atLeast"/>
              <w:ind w:left="360"/>
              <w:rPr>
                <w:rFonts w:ascii="Tahoma" w:hAnsi="Tahoma" w:cs="Tahoma"/>
                <w:szCs w:val="24"/>
                <w:u w:val="single"/>
              </w:rPr>
            </w:pPr>
            <w:r w:rsidRPr="000C32CE">
              <w:rPr>
                <w:rFonts w:ascii="Tahoma" w:hAnsi="Tahoma" w:cs="Tahoma"/>
                <w:szCs w:val="24"/>
                <w:u w:val="single"/>
              </w:rPr>
              <w:t>Topic: Speed of action when a child has a fever</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5.1 When a child has a fever, what do you do?</w:t>
            </w: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lastRenderedPageBreak/>
              <w:t xml:space="preserve">Prompts: how soon do you do this? </w:t>
            </w:r>
          </w:p>
          <w:p w:rsidR="008545FA" w:rsidRPr="008545FA" w:rsidRDefault="008545FA" w:rsidP="008545FA">
            <w:pPr>
              <w:spacing w:after="0" w:line="100" w:lineRule="atLeast"/>
              <w:ind w:left="360"/>
              <w:rPr>
                <w:rFonts w:ascii="Tahoma" w:hAnsi="Tahoma" w:cs="Tahoma"/>
                <w:szCs w:val="24"/>
              </w:rPr>
            </w:pPr>
          </w:p>
          <w:p w:rsidR="008545FA" w:rsidRPr="008545FA" w:rsidRDefault="008545FA" w:rsidP="008545FA">
            <w:pPr>
              <w:spacing w:after="0" w:line="100" w:lineRule="atLeast"/>
              <w:ind w:left="360"/>
              <w:rPr>
                <w:rFonts w:ascii="Tahoma" w:hAnsi="Tahoma" w:cs="Tahoma"/>
                <w:szCs w:val="24"/>
              </w:rPr>
            </w:pPr>
            <w:r w:rsidRPr="008545FA">
              <w:rPr>
                <w:rFonts w:ascii="Tahoma" w:hAnsi="Tahoma" w:cs="Tahoma"/>
                <w:szCs w:val="24"/>
              </w:rPr>
              <w:t>Qu 5.2 What makes you decide to go to the clinic?</w:t>
            </w:r>
          </w:p>
          <w:p w:rsidR="008545FA" w:rsidRDefault="008545FA" w:rsidP="00665D25">
            <w:pPr>
              <w:spacing w:after="0" w:line="100" w:lineRule="atLeast"/>
              <w:rPr>
                <w:rFonts w:ascii="Tahoma" w:hAnsi="Tahoma" w:cs="Tahoma"/>
                <w:szCs w:val="24"/>
              </w:rPr>
            </w:pPr>
          </w:p>
        </w:tc>
      </w:tr>
    </w:tbl>
    <w:p w:rsidR="002843FD" w:rsidRDefault="002843FD" w:rsidP="001A6D4C">
      <w:pPr>
        <w:spacing w:after="0" w:line="100" w:lineRule="atLeast"/>
        <w:rPr>
          <w:rFonts w:ascii="Tahoma" w:hAnsi="Tahoma" w:cs="Tahoma"/>
          <w:szCs w:val="24"/>
        </w:rPr>
      </w:pPr>
    </w:p>
    <w:p w:rsidR="00665D25" w:rsidRDefault="00665D25" w:rsidP="001A6D4C">
      <w:pPr>
        <w:spacing w:after="0" w:line="100" w:lineRule="atLeast"/>
        <w:rPr>
          <w:rFonts w:ascii="Tahoma" w:hAnsi="Tahoma" w:cs="Tahoma"/>
          <w:szCs w:val="24"/>
        </w:rPr>
      </w:pPr>
      <w:r>
        <w:rPr>
          <w:rFonts w:ascii="Tahoma" w:hAnsi="Tahoma" w:cs="Tahoma"/>
          <w:szCs w:val="24"/>
        </w:rPr>
        <w:t xml:space="preserve">You will notice that whereas structured interview questionnaires usually have a long list of mostly closed questions, this semi-structured interview guide has </w:t>
      </w:r>
      <w:r w:rsidR="00961A4C">
        <w:rPr>
          <w:rFonts w:ascii="Tahoma" w:hAnsi="Tahoma" w:cs="Tahoma"/>
          <w:szCs w:val="24"/>
        </w:rPr>
        <w:t xml:space="preserve">five </w:t>
      </w:r>
      <w:r>
        <w:rPr>
          <w:rFonts w:ascii="Tahoma" w:hAnsi="Tahoma" w:cs="Tahoma"/>
          <w:szCs w:val="24"/>
        </w:rPr>
        <w:t>main topic areas. Each topic has a couple of questions and each question a number of prompts.</w:t>
      </w:r>
    </w:p>
    <w:p w:rsidR="00665D25" w:rsidRDefault="00665D25" w:rsidP="001A6D4C">
      <w:pPr>
        <w:spacing w:after="0" w:line="100" w:lineRule="atLeast"/>
        <w:rPr>
          <w:rFonts w:ascii="Tahoma" w:hAnsi="Tahoma" w:cs="Tahoma"/>
          <w:szCs w:val="24"/>
        </w:rPr>
      </w:pPr>
    </w:p>
    <w:p w:rsidR="00D94006" w:rsidRPr="001A6D4C" w:rsidRDefault="00D94006" w:rsidP="001A6D4C">
      <w:pPr>
        <w:spacing w:after="0" w:line="100" w:lineRule="atLeast"/>
        <w:rPr>
          <w:rFonts w:ascii="Tahoma" w:hAnsi="Tahoma" w:cs="Tahoma"/>
          <w:b/>
          <w:szCs w:val="24"/>
        </w:rPr>
      </w:pPr>
      <w:r w:rsidRPr="001A6D4C">
        <w:rPr>
          <w:rFonts w:ascii="Tahoma" w:hAnsi="Tahoma" w:cs="Tahoma"/>
          <w:b/>
          <w:szCs w:val="24"/>
        </w:rPr>
        <w:t>3.8</w:t>
      </w:r>
      <w:r w:rsidRPr="001A6D4C">
        <w:rPr>
          <w:rFonts w:ascii="Tahoma" w:hAnsi="Tahoma" w:cs="Tahoma"/>
          <w:b/>
          <w:szCs w:val="24"/>
        </w:rPr>
        <w:tab/>
      </w:r>
      <w:r>
        <w:rPr>
          <w:rFonts w:ascii="Tahoma" w:hAnsi="Tahoma" w:cs="Tahoma"/>
          <w:b/>
          <w:szCs w:val="24"/>
        </w:rPr>
        <w:t>Conduct a semi-structured interview</w:t>
      </w:r>
    </w:p>
    <w:p w:rsidR="002469E9" w:rsidRDefault="002469E9">
      <w:pPr>
        <w:spacing w:after="0" w:line="100" w:lineRule="atLeast"/>
        <w:rPr>
          <w:rFonts w:ascii="Tahoma" w:hAnsi="Tahoma" w:cs="Tahoma"/>
          <w:color w:val="000000"/>
          <w:szCs w:val="24"/>
        </w:rPr>
      </w:pPr>
    </w:p>
    <w:p w:rsidR="00665D25" w:rsidRDefault="00665D25">
      <w:pPr>
        <w:spacing w:after="0" w:line="100" w:lineRule="atLeast"/>
        <w:rPr>
          <w:rFonts w:ascii="Tahoma" w:hAnsi="Tahoma" w:cs="Tahoma"/>
          <w:color w:val="000000"/>
          <w:szCs w:val="24"/>
        </w:rPr>
      </w:pPr>
      <w:r>
        <w:rPr>
          <w:rFonts w:ascii="Tahoma" w:hAnsi="Tahoma" w:cs="Tahoma"/>
          <w:color w:val="000000"/>
          <w:szCs w:val="24"/>
        </w:rPr>
        <w:t>Now that you have been introduced to qualitative research we would like you to practise one of the data collection techniques - a semi-structured interview. As this is not part of a formal research study</w:t>
      </w:r>
      <w:r w:rsidR="00961A4C">
        <w:rPr>
          <w:rFonts w:ascii="Tahoma" w:hAnsi="Tahoma" w:cs="Tahoma"/>
          <w:color w:val="000000"/>
          <w:szCs w:val="24"/>
        </w:rPr>
        <w:t>,</w:t>
      </w:r>
      <w:r>
        <w:rPr>
          <w:rFonts w:ascii="Tahoma" w:hAnsi="Tahoma" w:cs="Tahoma"/>
          <w:color w:val="000000"/>
          <w:szCs w:val="24"/>
        </w:rPr>
        <w:t xml:space="preserve"> and you do not have ethics approval, you will need to simulate this interview by asking a colleague at work or a friend to assist you. Remember that in a real research study</w:t>
      </w:r>
      <w:r w:rsidR="002469E9">
        <w:rPr>
          <w:rFonts w:ascii="Tahoma" w:hAnsi="Tahoma" w:cs="Tahoma"/>
          <w:color w:val="000000"/>
          <w:szCs w:val="24"/>
        </w:rPr>
        <w:t>,</w:t>
      </w:r>
      <w:r>
        <w:rPr>
          <w:rFonts w:ascii="Tahoma" w:hAnsi="Tahoma" w:cs="Tahoma"/>
          <w:color w:val="000000"/>
          <w:szCs w:val="24"/>
        </w:rPr>
        <w:t xml:space="preserve"> you would need to interview a number of respondents; here you are only asked to interview one, to practise the technique.</w:t>
      </w:r>
    </w:p>
    <w:p w:rsidR="00F819FD" w:rsidRDefault="00F819FD">
      <w:pPr>
        <w:spacing w:after="0" w:line="100" w:lineRule="atLeast"/>
        <w:rPr>
          <w:rFonts w:ascii="Tahoma" w:hAnsi="Tahoma" w:cs="Tahoma"/>
          <w:color w:val="000000"/>
          <w:szCs w:val="24"/>
        </w:rPr>
      </w:pPr>
    </w:p>
    <w:p w:rsidR="00F25CD1" w:rsidRPr="000C32CE" w:rsidRDefault="00F25CD1" w:rsidP="000C32CE">
      <w:pPr>
        <w:shd w:val="clear" w:color="auto" w:fill="B8CCE4" w:themeFill="accent1" w:themeFillTint="66"/>
        <w:rPr>
          <w:rFonts w:ascii="Tahoma" w:hAnsi="Tahoma" w:cs="Tahoma"/>
          <w:b/>
        </w:rPr>
      </w:pPr>
      <w:r w:rsidRPr="000C32CE">
        <w:rPr>
          <w:rFonts w:ascii="Tahoma" w:hAnsi="Tahoma" w:cs="Tahoma"/>
          <w:b/>
        </w:rPr>
        <w:t>Reading</w:t>
      </w:r>
    </w:p>
    <w:p w:rsidR="00F25CD1" w:rsidRPr="000C32CE" w:rsidRDefault="00F25CD1" w:rsidP="000C32CE">
      <w:pPr>
        <w:shd w:val="clear" w:color="auto" w:fill="B8CCE4" w:themeFill="accent1" w:themeFillTint="66"/>
        <w:spacing w:after="120"/>
        <w:rPr>
          <w:rFonts w:ascii="Tahoma" w:hAnsi="Tahoma" w:cs="Tahoma"/>
        </w:rPr>
      </w:pPr>
      <w:proofErr w:type="gramStart"/>
      <w:r w:rsidRPr="000C32CE">
        <w:rPr>
          <w:rFonts w:ascii="Tahoma" w:hAnsi="Tahoma" w:cs="Tahoma"/>
        </w:rPr>
        <w:t xml:space="preserve">Hardon, A., Hodgkin, C., &amp; </w:t>
      </w:r>
      <w:proofErr w:type="spellStart"/>
      <w:r w:rsidRPr="000C32CE">
        <w:rPr>
          <w:rFonts w:ascii="Tahoma" w:hAnsi="Tahoma" w:cs="Tahoma"/>
        </w:rPr>
        <w:t>Fresle</w:t>
      </w:r>
      <w:proofErr w:type="spellEnd"/>
      <w:r w:rsidRPr="000C32CE">
        <w:rPr>
          <w:rFonts w:ascii="Tahoma" w:hAnsi="Tahoma" w:cs="Tahoma"/>
        </w:rPr>
        <w:t>, D. (2004).</w:t>
      </w:r>
      <w:proofErr w:type="gramEnd"/>
      <w:r w:rsidRPr="000C32CE">
        <w:rPr>
          <w:rFonts w:ascii="Tahoma" w:hAnsi="Tahoma" w:cs="Tahoma"/>
        </w:rPr>
        <w:t xml:space="preserve">  </w:t>
      </w:r>
      <w:proofErr w:type="gramStart"/>
      <w:r w:rsidRPr="000C32CE">
        <w:rPr>
          <w:rFonts w:ascii="Tahoma" w:hAnsi="Tahoma" w:cs="Tahoma"/>
          <w:i/>
        </w:rPr>
        <w:t>How to Investigate the Use of Medicines by Consumers.</w:t>
      </w:r>
      <w:proofErr w:type="gramEnd"/>
      <w:r w:rsidRPr="000C32CE">
        <w:rPr>
          <w:rFonts w:ascii="Tahoma" w:hAnsi="Tahoma" w:cs="Tahoma"/>
        </w:rPr>
        <w:t xml:space="preserve"> </w:t>
      </w:r>
      <w:r w:rsidR="000C32CE" w:rsidRPr="000C32CE">
        <w:rPr>
          <w:rFonts w:ascii="Tahoma" w:hAnsi="Tahoma" w:cs="Tahoma"/>
        </w:rPr>
        <w:t>Chapter 3: How to study medicines use in communities.</w:t>
      </w:r>
      <w:r w:rsidR="000C32CE">
        <w:rPr>
          <w:rFonts w:ascii="Tahoma" w:hAnsi="Tahoma" w:cs="Tahoma"/>
        </w:rPr>
        <w:t xml:space="preserve"> </w:t>
      </w:r>
      <w:r w:rsidRPr="000C32CE">
        <w:rPr>
          <w:rFonts w:ascii="Tahoma" w:hAnsi="Tahoma" w:cs="Tahoma"/>
        </w:rPr>
        <w:t>Geneva: WHO &amp; University of Amsterdam: 25-28.</w:t>
      </w:r>
    </w:p>
    <w:p w:rsidR="00873CAB" w:rsidRPr="000C32CE" w:rsidRDefault="003D4F2F" w:rsidP="000C32CE">
      <w:pPr>
        <w:shd w:val="clear" w:color="auto" w:fill="B8CCE4" w:themeFill="accent1" w:themeFillTint="66"/>
        <w:spacing w:after="0"/>
        <w:rPr>
          <w:rFonts w:ascii="Tahoma" w:hAnsi="Tahoma" w:cs="Tahoma"/>
        </w:rPr>
      </w:pPr>
      <w:hyperlink r:id="rId12" w:history="1">
        <w:r w:rsidR="00873CAB" w:rsidRPr="000C32CE">
          <w:rPr>
            <w:rStyle w:val="Hyperlink"/>
            <w:rFonts w:ascii="Tahoma" w:hAnsi="Tahoma" w:cs="Tahoma"/>
          </w:rPr>
          <w:t>http://www.who.int/drugresistance/Manual2_HowtoImprove.pdf</w:t>
        </w:r>
      </w:hyperlink>
      <w:r w:rsidR="00873CAB" w:rsidRPr="000C32CE">
        <w:rPr>
          <w:rFonts w:ascii="Tahoma" w:hAnsi="Tahoma" w:cs="Tahoma"/>
        </w:rPr>
        <w:t xml:space="preserve"> </w:t>
      </w:r>
    </w:p>
    <w:p w:rsidR="00F25CD1" w:rsidRPr="000C32CE" w:rsidRDefault="00873CAB" w:rsidP="000C32CE">
      <w:pPr>
        <w:shd w:val="clear" w:color="auto" w:fill="B8CCE4" w:themeFill="accent1" w:themeFillTint="66"/>
        <w:rPr>
          <w:rFonts w:ascii="Tahoma" w:hAnsi="Tahoma" w:cs="Tahoma"/>
        </w:rPr>
      </w:pPr>
      <w:r w:rsidRPr="000C32CE">
        <w:rPr>
          <w:rFonts w:ascii="Tahoma" w:hAnsi="Tahoma" w:cs="Tahoma"/>
        </w:rPr>
        <w:t xml:space="preserve"> </w:t>
      </w:r>
    </w:p>
    <w:p w:rsidR="00F25CD1" w:rsidRDefault="00F25CD1">
      <w:pPr>
        <w:spacing w:after="0" w:line="100" w:lineRule="atLeast"/>
        <w:rPr>
          <w:rFonts w:ascii="Tahoma" w:hAnsi="Tahoma" w:cs="Tahoma"/>
          <w:color w:val="000000"/>
          <w:szCs w:val="24"/>
        </w:rPr>
      </w:pPr>
      <w:r>
        <w:rPr>
          <w:rFonts w:ascii="Tahoma" w:hAnsi="Tahoma" w:cs="Tahoma"/>
          <w:color w:val="000000"/>
          <w:szCs w:val="24"/>
        </w:rPr>
        <w:t xml:space="preserve"> </w:t>
      </w:r>
    </w:p>
    <w:p w:rsidR="001A248D" w:rsidRDefault="001A248D"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i/>
          <w:color w:val="000000"/>
          <w:szCs w:val="24"/>
        </w:rPr>
      </w:pPr>
      <w:r w:rsidRPr="006C473E">
        <w:rPr>
          <w:rFonts w:ascii="Tahoma" w:hAnsi="Tahoma" w:cs="Tahoma"/>
          <w:b/>
          <w:i/>
          <w:color w:val="000000"/>
          <w:szCs w:val="24"/>
        </w:rPr>
        <w:t>Activity 5 – Prepare for and conduct a semi-structured interview</w:t>
      </w:r>
    </w:p>
    <w:p w:rsidR="000C32CE" w:rsidRPr="006C473E" w:rsidRDefault="000C32CE"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i/>
          <w:color w:val="000000"/>
          <w:szCs w:val="24"/>
        </w:rPr>
      </w:pPr>
    </w:p>
    <w:p w:rsidR="00F819FD" w:rsidRDefault="00F819FD"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r w:rsidRPr="006C473E">
        <w:rPr>
          <w:rFonts w:ascii="Tahoma" w:hAnsi="Tahoma" w:cs="Tahoma"/>
          <w:i/>
          <w:color w:val="000000"/>
          <w:szCs w:val="24"/>
        </w:rPr>
        <w:t xml:space="preserve">Using the information on pages 25-28 of Hardon </w:t>
      </w:r>
      <w:r w:rsidRPr="006C473E">
        <w:rPr>
          <w:rFonts w:ascii="Tahoma" w:hAnsi="Tahoma" w:cs="Tahoma"/>
          <w:i/>
          <w:iCs/>
          <w:color w:val="000000"/>
          <w:szCs w:val="24"/>
        </w:rPr>
        <w:t xml:space="preserve">et al </w:t>
      </w:r>
      <w:r w:rsidRPr="006C473E">
        <w:rPr>
          <w:rFonts w:ascii="Tahoma" w:hAnsi="Tahoma" w:cs="Tahoma"/>
          <w:i/>
          <w:color w:val="000000"/>
          <w:szCs w:val="24"/>
        </w:rPr>
        <w:t>(2004</w:t>
      </w:r>
      <w:proofErr w:type="gramStart"/>
      <w:r w:rsidRPr="006C473E">
        <w:rPr>
          <w:rFonts w:ascii="Tahoma" w:hAnsi="Tahoma" w:cs="Tahoma"/>
          <w:i/>
          <w:color w:val="000000"/>
          <w:szCs w:val="24"/>
        </w:rPr>
        <w:t>),</w:t>
      </w:r>
      <w:proofErr w:type="gramEnd"/>
      <w:r w:rsidRPr="006C473E">
        <w:rPr>
          <w:rFonts w:ascii="Tahoma" w:hAnsi="Tahoma" w:cs="Tahoma"/>
          <w:i/>
          <w:color w:val="000000"/>
          <w:szCs w:val="24"/>
        </w:rPr>
        <w:t xml:space="preserve"> set up an interview with a colleague or friend who is a prescriber - a doctor or a nurse. Take note especially of Box 5 on page 25 of Hardon et al to remind </w:t>
      </w:r>
      <w:proofErr w:type="gramStart"/>
      <w:r w:rsidRPr="006C473E">
        <w:rPr>
          <w:rFonts w:ascii="Tahoma" w:hAnsi="Tahoma" w:cs="Tahoma"/>
          <w:i/>
          <w:color w:val="000000"/>
          <w:szCs w:val="24"/>
        </w:rPr>
        <w:t>yourself</w:t>
      </w:r>
      <w:proofErr w:type="gramEnd"/>
      <w:r w:rsidRPr="006C473E">
        <w:rPr>
          <w:rFonts w:ascii="Tahoma" w:hAnsi="Tahoma" w:cs="Tahoma"/>
          <w:i/>
          <w:color w:val="000000"/>
          <w:szCs w:val="24"/>
        </w:rPr>
        <w:t xml:space="preserve"> of the ground rules for conducting a good interview.</w:t>
      </w:r>
      <w:r w:rsidR="00510AE0" w:rsidRPr="006C473E">
        <w:rPr>
          <w:rFonts w:ascii="Tahoma" w:hAnsi="Tahoma" w:cs="Tahoma"/>
          <w:i/>
          <w:color w:val="000000"/>
          <w:szCs w:val="24"/>
        </w:rPr>
        <w:t xml:space="preserve"> The interview scenario is below.</w:t>
      </w:r>
    </w:p>
    <w:p w:rsidR="000C32CE" w:rsidRPr="006C473E" w:rsidRDefault="000C32CE" w:rsidP="000C32CE">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bCs/>
          <w:i/>
          <w:color w:val="000000"/>
          <w:szCs w:val="24"/>
        </w:rPr>
      </w:pPr>
    </w:p>
    <w:p w:rsidR="00F819FD" w:rsidRDefault="00F819FD" w:rsidP="00F819FD">
      <w:pPr>
        <w:spacing w:after="0" w:line="100" w:lineRule="atLeast"/>
        <w:rPr>
          <w:rFonts w:ascii="Tahoma" w:hAnsi="Tahoma" w:cs="Tahoma"/>
          <w:b/>
          <w:bCs/>
          <w:color w:val="000000"/>
          <w:szCs w:val="24"/>
        </w:rPr>
      </w:pPr>
    </w:p>
    <w:tbl>
      <w:tblPr>
        <w:tblStyle w:val="TableGrid"/>
        <w:tblW w:w="0" w:type="auto"/>
        <w:shd w:val="clear" w:color="auto" w:fill="FBD4B4" w:themeFill="accent6" w:themeFillTint="66"/>
        <w:tblLook w:val="04A0" w:firstRow="1" w:lastRow="0" w:firstColumn="1" w:lastColumn="0" w:noHBand="0" w:noVBand="1"/>
      </w:tblPr>
      <w:tblGrid>
        <w:gridCol w:w="9242"/>
      </w:tblGrid>
      <w:tr w:rsidR="00A0521F" w:rsidTr="00BD153C">
        <w:tc>
          <w:tcPr>
            <w:tcW w:w="9242" w:type="dxa"/>
            <w:shd w:val="clear" w:color="auto" w:fill="FBD4B4" w:themeFill="accent6" w:themeFillTint="66"/>
          </w:tcPr>
          <w:p w:rsidR="00A0521F" w:rsidRDefault="00A0521F" w:rsidP="000C32CE">
            <w:pPr>
              <w:spacing w:after="0" w:line="100" w:lineRule="atLeast"/>
              <w:jc w:val="center"/>
              <w:rPr>
                <w:rFonts w:ascii="Tahoma" w:hAnsi="Tahoma" w:cs="Tahoma"/>
                <w:b/>
                <w:color w:val="000000"/>
                <w:szCs w:val="24"/>
              </w:rPr>
            </w:pPr>
            <w:r>
              <w:rPr>
                <w:rFonts w:ascii="Tahoma" w:hAnsi="Tahoma" w:cs="Tahoma"/>
                <w:b/>
                <w:color w:val="000000"/>
                <w:szCs w:val="24"/>
              </w:rPr>
              <w:t>Interview scenario</w:t>
            </w:r>
          </w:p>
          <w:p w:rsidR="00A0521F" w:rsidRPr="001A6D4C" w:rsidRDefault="00A0521F" w:rsidP="00A0521F">
            <w:pPr>
              <w:spacing w:after="0" w:line="100" w:lineRule="atLeast"/>
              <w:rPr>
                <w:rFonts w:ascii="Tahoma" w:hAnsi="Tahoma" w:cs="Tahoma"/>
                <w:b/>
                <w:color w:val="000000"/>
                <w:szCs w:val="24"/>
              </w:rPr>
            </w:pPr>
          </w:p>
          <w:p w:rsidR="00A0521F" w:rsidRDefault="00A0521F" w:rsidP="00A0521F">
            <w:pPr>
              <w:spacing w:after="0" w:line="100" w:lineRule="atLeast"/>
              <w:rPr>
                <w:rFonts w:ascii="Tahoma" w:hAnsi="Tahoma" w:cs="Tahoma"/>
                <w:color w:val="000000"/>
                <w:szCs w:val="24"/>
              </w:rPr>
            </w:pPr>
            <w:r w:rsidRPr="001A6D4C">
              <w:rPr>
                <w:rFonts w:ascii="Tahoma" w:hAnsi="Tahoma" w:cs="Tahoma"/>
                <w:b/>
                <w:color w:val="000000"/>
                <w:szCs w:val="24"/>
              </w:rPr>
              <w:t>Topic</w:t>
            </w:r>
            <w:r w:rsidRPr="001A6D4C">
              <w:rPr>
                <w:rFonts w:ascii="Tahoma" w:hAnsi="Tahoma" w:cs="Tahoma"/>
                <w:color w:val="000000"/>
                <w:szCs w:val="24"/>
              </w:rPr>
              <w:t>: Use of antibiotics to treat diarrhoea in children.</w:t>
            </w:r>
          </w:p>
          <w:p w:rsidR="00BD153C" w:rsidRPr="001A6D4C" w:rsidRDefault="00BD153C" w:rsidP="00A0521F">
            <w:pPr>
              <w:spacing w:after="0" w:line="100" w:lineRule="atLeast"/>
              <w:rPr>
                <w:rFonts w:ascii="Tahoma" w:hAnsi="Tahoma" w:cs="Tahoma"/>
                <w:b/>
                <w:color w:val="000000"/>
                <w:szCs w:val="24"/>
              </w:rPr>
            </w:pPr>
          </w:p>
          <w:p w:rsidR="00A0521F" w:rsidRDefault="00A0521F" w:rsidP="00A0521F">
            <w:pPr>
              <w:spacing w:after="0" w:line="100" w:lineRule="atLeast"/>
              <w:rPr>
                <w:rFonts w:ascii="Tahoma" w:hAnsi="Tahoma" w:cs="Tahoma"/>
                <w:color w:val="000000"/>
                <w:szCs w:val="24"/>
              </w:rPr>
            </w:pPr>
            <w:r w:rsidRPr="001A6D4C">
              <w:rPr>
                <w:rFonts w:ascii="Tahoma" w:hAnsi="Tahoma" w:cs="Tahoma"/>
                <w:b/>
                <w:color w:val="000000"/>
                <w:szCs w:val="24"/>
              </w:rPr>
              <w:t>Research problem</w:t>
            </w:r>
            <w:r w:rsidRPr="001A6D4C">
              <w:rPr>
                <w:rFonts w:ascii="Tahoma" w:hAnsi="Tahoma" w:cs="Tahoma"/>
                <w:color w:val="000000"/>
                <w:szCs w:val="24"/>
              </w:rPr>
              <w:t>: Prescribers frequently use antibiotics to treat diarrhoea in children.</w:t>
            </w:r>
          </w:p>
          <w:p w:rsidR="00BD153C" w:rsidRPr="001A6D4C" w:rsidRDefault="00BD153C" w:rsidP="00A0521F">
            <w:pPr>
              <w:spacing w:after="0" w:line="100" w:lineRule="atLeast"/>
              <w:rPr>
                <w:rFonts w:ascii="Tahoma" w:hAnsi="Tahoma" w:cs="Tahoma"/>
                <w:b/>
                <w:color w:val="000000"/>
                <w:szCs w:val="24"/>
              </w:rPr>
            </w:pPr>
          </w:p>
          <w:p w:rsidR="00A0521F" w:rsidRDefault="00A0521F" w:rsidP="00A0521F">
            <w:pPr>
              <w:spacing w:after="0" w:line="100" w:lineRule="atLeast"/>
              <w:rPr>
                <w:rFonts w:ascii="Tahoma" w:hAnsi="Tahoma" w:cs="Tahoma"/>
                <w:color w:val="000000"/>
                <w:szCs w:val="24"/>
              </w:rPr>
            </w:pPr>
            <w:r w:rsidRPr="001A6D4C">
              <w:rPr>
                <w:rFonts w:ascii="Tahoma" w:hAnsi="Tahoma" w:cs="Tahoma"/>
                <w:b/>
                <w:color w:val="000000"/>
                <w:szCs w:val="24"/>
              </w:rPr>
              <w:t>Main research question</w:t>
            </w:r>
            <w:r w:rsidRPr="001A6D4C">
              <w:rPr>
                <w:rFonts w:ascii="Tahoma" w:hAnsi="Tahoma" w:cs="Tahoma"/>
                <w:color w:val="000000"/>
                <w:szCs w:val="24"/>
              </w:rPr>
              <w:t>: What factors influence prescribers in their treatment of diarrhoea in children?</w:t>
            </w:r>
          </w:p>
          <w:p w:rsidR="00A0521F" w:rsidRDefault="00A0521F" w:rsidP="00A0521F">
            <w:pPr>
              <w:spacing w:after="0" w:line="100" w:lineRule="atLeast"/>
              <w:rPr>
                <w:rFonts w:ascii="Tahoma" w:hAnsi="Tahoma" w:cs="Tahoma"/>
                <w:color w:val="000000"/>
                <w:szCs w:val="24"/>
              </w:rPr>
            </w:pPr>
          </w:p>
          <w:p w:rsidR="00A0521F" w:rsidRDefault="00A0521F" w:rsidP="00A0521F">
            <w:pPr>
              <w:spacing w:after="0" w:line="100" w:lineRule="atLeast"/>
              <w:rPr>
                <w:rFonts w:ascii="Tahoma" w:hAnsi="Tahoma" w:cs="Tahoma"/>
                <w:color w:val="000000"/>
                <w:szCs w:val="24"/>
              </w:rPr>
            </w:pPr>
            <w:r>
              <w:rPr>
                <w:rFonts w:ascii="Tahoma" w:hAnsi="Tahoma" w:cs="Tahoma"/>
                <w:b/>
                <w:color w:val="000000"/>
                <w:szCs w:val="24"/>
              </w:rPr>
              <w:t xml:space="preserve">Interview checklist </w:t>
            </w:r>
          </w:p>
          <w:p w:rsidR="00A0521F" w:rsidRDefault="00A0521F" w:rsidP="00A0521F">
            <w:pPr>
              <w:pStyle w:val="ListParagraph"/>
              <w:numPr>
                <w:ilvl w:val="0"/>
                <w:numId w:val="15"/>
              </w:numPr>
              <w:spacing w:after="0" w:line="100" w:lineRule="atLeast"/>
              <w:rPr>
                <w:rFonts w:ascii="Tahoma" w:hAnsi="Tahoma" w:cs="Tahoma"/>
                <w:color w:val="000000"/>
                <w:szCs w:val="24"/>
              </w:rPr>
            </w:pPr>
            <w:r>
              <w:rPr>
                <w:rFonts w:ascii="Tahoma" w:hAnsi="Tahoma" w:cs="Tahoma"/>
                <w:color w:val="000000"/>
                <w:szCs w:val="24"/>
              </w:rPr>
              <w:lastRenderedPageBreak/>
              <w:t>Design an interview schedule (or list of question/s on which you would like the respondents’ views). Include sub-questions to prompt the respondent to get deeper responses to the main question.</w:t>
            </w:r>
          </w:p>
          <w:p w:rsidR="00A0521F" w:rsidRDefault="00A0521F" w:rsidP="00A0521F">
            <w:pPr>
              <w:pStyle w:val="ListParagraph"/>
              <w:numPr>
                <w:ilvl w:val="0"/>
                <w:numId w:val="15"/>
              </w:numPr>
              <w:spacing w:after="0" w:line="100" w:lineRule="atLeast"/>
              <w:rPr>
                <w:rFonts w:ascii="Tahoma" w:hAnsi="Tahoma" w:cs="Tahoma"/>
                <w:color w:val="000000"/>
                <w:szCs w:val="24"/>
              </w:rPr>
            </w:pPr>
            <w:r>
              <w:rPr>
                <w:rFonts w:ascii="Tahoma" w:hAnsi="Tahoma" w:cs="Tahoma"/>
                <w:color w:val="000000"/>
                <w:szCs w:val="24"/>
              </w:rPr>
              <w:t>Ideally you would record the interview and/or take notes during the interview. Here you should take notes, and record if possible.</w:t>
            </w:r>
          </w:p>
          <w:p w:rsidR="00A0521F" w:rsidRDefault="00A0521F" w:rsidP="00A0521F">
            <w:pPr>
              <w:pStyle w:val="ListParagraph"/>
              <w:numPr>
                <w:ilvl w:val="0"/>
                <w:numId w:val="15"/>
              </w:numPr>
              <w:spacing w:after="0" w:line="100" w:lineRule="atLeast"/>
              <w:rPr>
                <w:rFonts w:ascii="Tahoma" w:hAnsi="Tahoma" w:cs="Tahoma"/>
                <w:color w:val="000000"/>
                <w:szCs w:val="24"/>
              </w:rPr>
            </w:pPr>
            <w:r>
              <w:rPr>
                <w:rFonts w:ascii="Tahoma" w:hAnsi="Tahoma" w:cs="Tahoma"/>
                <w:color w:val="000000"/>
                <w:szCs w:val="24"/>
              </w:rPr>
              <w:t>Transcribe the first page of the interview if you have recorded it (optional).</w:t>
            </w:r>
          </w:p>
          <w:p w:rsidR="00A0521F" w:rsidRDefault="00A0521F" w:rsidP="00A0521F">
            <w:pPr>
              <w:pStyle w:val="ListParagraph"/>
              <w:numPr>
                <w:ilvl w:val="0"/>
                <w:numId w:val="15"/>
              </w:numPr>
              <w:spacing w:after="0" w:line="100" w:lineRule="atLeast"/>
              <w:rPr>
                <w:rFonts w:ascii="Tahoma" w:hAnsi="Tahoma" w:cs="Tahoma"/>
                <w:color w:val="000000"/>
                <w:szCs w:val="24"/>
              </w:rPr>
            </w:pPr>
            <w:r>
              <w:rPr>
                <w:rFonts w:ascii="Tahoma" w:hAnsi="Tahoma" w:cs="Tahoma"/>
                <w:color w:val="000000"/>
                <w:szCs w:val="24"/>
              </w:rPr>
              <w:t>Write a one-page summary report of the interview. This should summarise the key points you learnt from the interview using your notes.</w:t>
            </w:r>
          </w:p>
          <w:p w:rsidR="00A0521F" w:rsidRDefault="00A0521F" w:rsidP="00961A4C">
            <w:pPr>
              <w:spacing w:after="0" w:line="100" w:lineRule="atLeast"/>
              <w:rPr>
                <w:rFonts w:ascii="Tahoma" w:hAnsi="Tahoma" w:cs="Tahoma"/>
                <w:i/>
                <w:color w:val="000000"/>
                <w:szCs w:val="24"/>
              </w:rPr>
            </w:pPr>
          </w:p>
        </w:tc>
      </w:tr>
    </w:tbl>
    <w:p w:rsidR="00D25D0F" w:rsidRDefault="00D25D0F" w:rsidP="00961A4C">
      <w:pPr>
        <w:spacing w:after="0" w:line="100" w:lineRule="atLeast"/>
        <w:rPr>
          <w:rFonts w:ascii="Tahoma" w:hAnsi="Tahoma" w:cs="Tahoma"/>
          <w:i/>
          <w:color w:val="000000"/>
          <w:szCs w:val="24"/>
        </w:rPr>
      </w:pPr>
    </w:p>
    <w:p w:rsidR="00A0521F" w:rsidRPr="00A0521F" w:rsidRDefault="00A0521F" w:rsidP="00BD153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r w:rsidRPr="00A0521F">
        <w:rPr>
          <w:rFonts w:ascii="Tahoma" w:hAnsi="Tahoma" w:cs="Tahoma"/>
          <w:i/>
          <w:color w:val="000000"/>
          <w:szCs w:val="24"/>
        </w:rPr>
        <w:t xml:space="preserve">Note: If possible, record the interview. If this is not possible, take notes (or ask another colleague to assist you by taking notes). Write a short summary report </w:t>
      </w:r>
      <w:r w:rsidRPr="00A0521F">
        <w:rPr>
          <w:rFonts w:ascii="Tahoma" w:hAnsi="Tahoma" w:cs="Tahoma"/>
          <w:i/>
          <w:color w:val="000000"/>
          <w:szCs w:val="24"/>
          <w:u w:val="single"/>
        </w:rPr>
        <w:t>straight after</w:t>
      </w:r>
      <w:r w:rsidRPr="00A0521F">
        <w:rPr>
          <w:rFonts w:ascii="Tahoma" w:hAnsi="Tahoma" w:cs="Tahoma"/>
          <w:i/>
          <w:color w:val="000000"/>
          <w:szCs w:val="24"/>
        </w:rPr>
        <w:t xml:space="preserve"> the interview.  If you have recorded the interview, you could transcribe the first page of it just to experience it. </w:t>
      </w:r>
    </w:p>
    <w:p w:rsidR="00A0521F" w:rsidRPr="00A0521F" w:rsidRDefault="00A0521F" w:rsidP="00BD153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p>
    <w:p w:rsidR="00665D25" w:rsidRDefault="008545FA" w:rsidP="00BD153C">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szCs w:val="24"/>
        </w:rPr>
      </w:pPr>
      <w:r w:rsidRPr="00A0521F">
        <w:rPr>
          <w:rFonts w:ascii="Tahoma" w:hAnsi="Tahoma" w:cs="Tahoma"/>
          <w:i/>
          <w:szCs w:val="24"/>
        </w:rPr>
        <w:t>As you collect your data, you would begin analysing it, which is the topic of the next section.</w:t>
      </w:r>
    </w:p>
    <w:p w:rsidR="008B73D4" w:rsidRPr="00A0521F" w:rsidRDefault="008B73D4" w:rsidP="00BD153C">
      <w:pPr>
        <w:pBdr>
          <w:top w:val="single" w:sz="4" w:space="1" w:color="auto"/>
          <w:left w:val="single" w:sz="4" w:space="4" w:color="auto"/>
          <w:bottom w:val="single" w:sz="4" w:space="1" w:color="auto"/>
          <w:right w:val="single" w:sz="4" w:space="4" w:color="auto"/>
        </w:pBdr>
        <w:spacing w:after="0" w:line="100" w:lineRule="atLeast"/>
        <w:jc w:val="both"/>
        <w:rPr>
          <w:rFonts w:ascii="Tahoma" w:hAnsi="Tahoma" w:cs="Tahoma"/>
          <w:i/>
          <w:szCs w:val="24"/>
        </w:rPr>
      </w:pPr>
    </w:p>
    <w:p w:rsidR="008B73D4" w:rsidRDefault="008B73D4" w:rsidP="00BD153C">
      <w:pPr>
        <w:pBdr>
          <w:top w:val="single" w:sz="4" w:space="1" w:color="auto"/>
          <w:left w:val="single" w:sz="4" w:space="4" w:color="auto"/>
          <w:bottom w:val="single" w:sz="4" w:space="1" w:color="auto"/>
          <w:right w:val="single" w:sz="4" w:space="4" w:color="auto"/>
        </w:pBdr>
        <w:spacing w:after="0" w:line="100" w:lineRule="atLeast"/>
        <w:rPr>
          <w:rFonts w:ascii="Tahoma" w:hAnsi="Tahoma" w:cs="Tahoma"/>
          <w:i/>
          <w:color w:val="000000"/>
          <w:szCs w:val="24"/>
        </w:rPr>
      </w:pPr>
      <w:r w:rsidRPr="00873CAB">
        <w:rPr>
          <w:rFonts w:ascii="Tahoma" w:hAnsi="Tahoma" w:cs="Tahoma"/>
          <w:i/>
          <w:color w:val="000000"/>
          <w:szCs w:val="24"/>
        </w:rPr>
        <w:t xml:space="preserve">Submit copies of (a) and (d) </w:t>
      </w:r>
      <w:r w:rsidR="00CE3BB1" w:rsidRPr="00873CAB">
        <w:rPr>
          <w:rFonts w:ascii="Tahoma" w:hAnsi="Tahoma" w:cs="Tahoma"/>
          <w:i/>
          <w:color w:val="000000"/>
          <w:szCs w:val="24"/>
        </w:rPr>
        <w:t xml:space="preserve">by uploading </w:t>
      </w:r>
      <w:r w:rsidR="00C1551E" w:rsidRPr="00873CAB">
        <w:rPr>
          <w:rFonts w:ascii="Tahoma" w:hAnsi="Tahoma" w:cs="Tahoma"/>
          <w:i/>
          <w:color w:val="000000"/>
          <w:szCs w:val="24"/>
        </w:rPr>
        <w:t xml:space="preserve">to </w:t>
      </w:r>
      <w:r w:rsidR="00873CAB" w:rsidRPr="00873CAB">
        <w:rPr>
          <w:rFonts w:ascii="Tahoma" w:hAnsi="Tahoma" w:cs="Tahoma"/>
          <w:b/>
          <w:i/>
          <w:color w:val="000000"/>
          <w:szCs w:val="24"/>
        </w:rPr>
        <w:t>the session 4 convenor’s</w:t>
      </w:r>
      <w:r w:rsidR="00C1551E" w:rsidRPr="00873CAB">
        <w:rPr>
          <w:rFonts w:ascii="Tahoma" w:hAnsi="Tahoma" w:cs="Tahoma"/>
          <w:b/>
          <w:i/>
          <w:color w:val="000000"/>
          <w:szCs w:val="24"/>
        </w:rPr>
        <w:t xml:space="preserve"> folder</w:t>
      </w:r>
      <w:r w:rsidR="00CE3BB1" w:rsidRPr="00873CAB">
        <w:rPr>
          <w:rFonts w:ascii="Tahoma" w:hAnsi="Tahoma" w:cs="Tahoma"/>
          <w:b/>
          <w:i/>
          <w:color w:val="000000"/>
          <w:szCs w:val="24"/>
        </w:rPr>
        <w:t>,</w:t>
      </w:r>
      <w:r w:rsidR="00C1551E" w:rsidRPr="00873CAB">
        <w:rPr>
          <w:rFonts w:ascii="Tahoma" w:hAnsi="Tahoma" w:cs="Tahoma"/>
          <w:i/>
          <w:color w:val="000000"/>
          <w:szCs w:val="24"/>
        </w:rPr>
        <w:t xml:space="preserve"> by clicking on</w:t>
      </w:r>
      <w:r w:rsidRPr="00873CAB">
        <w:rPr>
          <w:rFonts w:ascii="Tahoma" w:hAnsi="Tahoma" w:cs="Tahoma"/>
          <w:i/>
          <w:color w:val="000000"/>
          <w:szCs w:val="24"/>
        </w:rPr>
        <w:t xml:space="preserve"> </w:t>
      </w:r>
      <w:r w:rsidR="00C1551E" w:rsidRPr="00873CAB">
        <w:rPr>
          <w:rFonts w:ascii="Tahoma" w:hAnsi="Tahoma" w:cs="Tahoma"/>
          <w:i/>
          <w:color w:val="000000"/>
          <w:szCs w:val="24"/>
        </w:rPr>
        <w:t xml:space="preserve">File Sharing (in e-Tools on </w:t>
      </w:r>
      <w:proofErr w:type="spellStart"/>
      <w:r w:rsidR="00C1551E" w:rsidRPr="00873CAB">
        <w:rPr>
          <w:rFonts w:ascii="Tahoma" w:hAnsi="Tahoma" w:cs="Tahoma"/>
          <w:i/>
          <w:color w:val="000000"/>
          <w:szCs w:val="24"/>
        </w:rPr>
        <w:t>iKamva</w:t>
      </w:r>
      <w:proofErr w:type="spellEnd"/>
      <w:r w:rsidR="00C1551E" w:rsidRPr="00873CAB">
        <w:rPr>
          <w:rFonts w:ascii="Tahoma" w:hAnsi="Tahoma" w:cs="Tahoma"/>
          <w:i/>
          <w:color w:val="000000"/>
          <w:szCs w:val="24"/>
        </w:rPr>
        <w:t xml:space="preserve"> – see </w:t>
      </w:r>
      <w:proofErr w:type="spellStart"/>
      <w:r w:rsidR="00C1551E" w:rsidRPr="00873CAB">
        <w:rPr>
          <w:rFonts w:ascii="Tahoma" w:hAnsi="Tahoma" w:cs="Tahoma"/>
          <w:i/>
          <w:color w:val="000000"/>
          <w:szCs w:val="24"/>
        </w:rPr>
        <w:t>iKamva</w:t>
      </w:r>
      <w:proofErr w:type="spellEnd"/>
      <w:r w:rsidR="00C1551E" w:rsidRPr="00873CAB">
        <w:rPr>
          <w:rFonts w:ascii="Tahoma" w:hAnsi="Tahoma" w:cs="Tahoma"/>
          <w:i/>
          <w:color w:val="000000"/>
          <w:szCs w:val="24"/>
        </w:rPr>
        <w:t xml:space="preserve"> guidelines).</w:t>
      </w:r>
    </w:p>
    <w:p w:rsidR="00BD153C" w:rsidRPr="00A0521F" w:rsidRDefault="00BD153C" w:rsidP="00BD153C">
      <w:pPr>
        <w:pBdr>
          <w:top w:val="single" w:sz="4" w:space="1" w:color="auto"/>
          <w:left w:val="single" w:sz="4" w:space="4" w:color="auto"/>
          <w:bottom w:val="single" w:sz="4" w:space="1" w:color="auto"/>
          <w:right w:val="single" w:sz="4" w:space="4" w:color="auto"/>
        </w:pBdr>
        <w:spacing w:after="0" w:line="100" w:lineRule="atLeast"/>
        <w:rPr>
          <w:rFonts w:ascii="Tahoma" w:hAnsi="Tahoma" w:cs="Tahoma"/>
          <w:b/>
          <w:i/>
          <w:szCs w:val="24"/>
        </w:rPr>
      </w:pPr>
    </w:p>
    <w:p w:rsidR="00665D25" w:rsidRDefault="00665D25">
      <w:pPr>
        <w:spacing w:after="0" w:line="100" w:lineRule="atLeast"/>
        <w:jc w:val="both"/>
        <w:rPr>
          <w:rFonts w:ascii="Tahoma" w:hAnsi="Tahoma" w:cs="Tahoma"/>
          <w:b/>
          <w:szCs w:val="24"/>
        </w:rPr>
      </w:pPr>
    </w:p>
    <w:p w:rsidR="00CE3BB1" w:rsidRDefault="00CE3BB1">
      <w:pPr>
        <w:spacing w:after="0" w:line="100" w:lineRule="atLeast"/>
        <w:jc w:val="both"/>
        <w:rPr>
          <w:rFonts w:ascii="Tahoma" w:hAnsi="Tahoma" w:cs="Tahoma"/>
          <w:b/>
          <w:szCs w:val="24"/>
        </w:rPr>
      </w:pPr>
      <w:r>
        <w:rPr>
          <w:rFonts w:ascii="Tahoma" w:hAnsi="Tahoma" w:cs="Tahoma"/>
          <w:b/>
          <w:szCs w:val="24"/>
        </w:rPr>
        <w:t>Feedback</w:t>
      </w:r>
    </w:p>
    <w:p w:rsidR="00CE3BB1" w:rsidRPr="00CE3BB1" w:rsidRDefault="00CE3BB1">
      <w:pPr>
        <w:spacing w:after="0" w:line="100" w:lineRule="atLeast"/>
        <w:jc w:val="both"/>
        <w:rPr>
          <w:rFonts w:ascii="Tahoma" w:hAnsi="Tahoma" w:cs="Tahoma"/>
          <w:szCs w:val="24"/>
        </w:rPr>
      </w:pPr>
      <w:r w:rsidRPr="00CE3BB1">
        <w:rPr>
          <w:rFonts w:ascii="Tahoma" w:hAnsi="Tahoma" w:cs="Tahoma"/>
          <w:szCs w:val="24"/>
        </w:rPr>
        <w:t>The convenor will send you feedback on you</w:t>
      </w:r>
      <w:r w:rsidR="00BD153C">
        <w:rPr>
          <w:rFonts w:ascii="Tahoma" w:hAnsi="Tahoma" w:cs="Tahoma"/>
          <w:szCs w:val="24"/>
        </w:rPr>
        <w:t>r</w:t>
      </w:r>
      <w:r w:rsidRPr="00CE3BB1">
        <w:rPr>
          <w:rFonts w:ascii="Tahoma" w:hAnsi="Tahoma" w:cs="Tahoma"/>
          <w:szCs w:val="24"/>
        </w:rPr>
        <w:t xml:space="preserve"> interview schedule</w:t>
      </w:r>
    </w:p>
    <w:p w:rsidR="001F7870" w:rsidRDefault="001F7870">
      <w:pPr>
        <w:spacing w:after="0" w:line="100" w:lineRule="atLeast"/>
        <w:jc w:val="both"/>
        <w:rPr>
          <w:rFonts w:ascii="Tahoma" w:hAnsi="Tahoma" w:cs="Tahoma"/>
          <w:b/>
          <w:szCs w:val="24"/>
        </w:rPr>
      </w:pPr>
    </w:p>
    <w:p w:rsidR="00BD153C" w:rsidRDefault="00BD153C">
      <w:pPr>
        <w:spacing w:after="0" w:line="100" w:lineRule="atLeast"/>
        <w:jc w:val="both"/>
        <w:rPr>
          <w:rFonts w:ascii="Tahoma" w:hAnsi="Tahoma" w:cs="Tahoma"/>
          <w:b/>
          <w:szCs w:val="24"/>
        </w:rPr>
      </w:pPr>
    </w:p>
    <w:p w:rsidR="00686E25" w:rsidRDefault="00CA69DA" w:rsidP="00D25D0F">
      <w:pPr>
        <w:shd w:val="clear" w:color="auto" w:fill="B8CCE4" w:themeFill="accent1" w:themeFillTint="66"/>
        <w:spacing w:after="0" w:line="100" w:lineRule="atLeast"/>
        <w:jc w:val="both"/>
        <w:rPr>
          <w:rFonts w:ascii="Tahoma" w:hAnsi="Tahoma" w:cs="Tahoma"/>
          <w:b/>
          <w:szCs w:val="24"/>
        </w:rPr>
      </w:pPr>
      <w:r>
        <w:rPr>
          <w:rFonts w:ascii="Tahoma" w:hAnsi="Tahoma" w:cs="Tahoma"/>
          <w:b/>
          <w:szCs w:val="24"/>
        </w:rPr>
        <w:t>4</w:t>
      </w:r>
      <w:r w:rsidR="00686E25">
        <w:rPr>
          <w:rFonts w:ascii="Tahoma" w:hAnsi="Tahoma" w:cs="Tahoma"/>
          <w:b/>
          <w:szCs w:val="24"/>
        </w:rPr>
        <w:t xml:space="preserve"> </w:t>
      </w:r>
      <w:r w:rsidR="001F7870">
        <w:rPr>
          <w:rFonts w:ascii="Tahoma" w:hAnsi="Tahoma" w:cs="Tahoma"/>
          <w:b/>
          <w:szCs w:val="24"/>
        </w:rPr>
        <w:tab/>
      </w:r>
      <w:r>
        <w:rPr>
          <w:rFonts w:ascii="Tahoma" w:hAnsi="Tahoma" w:cs="Tahoma"/>
          <w:b/>
          <w:szCs w:val="24"/>
        </w:rPr>
        <w:t xml:space="preserve">DATA ANALYSIS AND PRESENTATION </w:t>
      </w:r>
    </w:p>
    <w:p w:rsidR="00686E25" w:rsidRDefault="00686E25">
      <w:pPr>
        <w:spacing w:after="0" w:line="100" w:lineRule="atLeast"/>
        <w:jc w:val="both"/>
        <w:rPr>
          <w:rFonts w:ascii="Tahoma" w:hAnsi="Tahoma" w:cs="Tahoma"/>
          <w:b/>
          <w:szCs w:val="24"/>
        </w:rPr>
      </w:pPr>
    </w:p>
    <w:p w:rsidR="00686E25" w:rsidRDefault="00686E25">
      <w:pPr>
        <w:spacing w:after="0" w:line="100" w:lineRule="atLeast"/>
        <w:rPr>
          <w:rFonts w:ascii="Tahoma" w:hAnsi="Tahoma" w:cs="Tahoma"/>
          <w:szCs w:val="24"/>
        </w:rPr>
      </w:pPr>
      <w:r>
        <w:rPr>
          <w:rFonts w:ascii="Tahoma" w:hAnsi="Tahoma" w:cs="Tahoma"/>
          <w:szCs w:val="24"/>
        </w:rPr>
        <w:t xml:space="preserve">After your data has been collected, the next step is to analyse and interpret it. Whereas in quantitative research this takes place after all the data has been collected, in qualitative research, analysis and interpretation </w:t>
      </w:r>
      <w:r w:rsidR="001F7870">
        <w:rPr>
          <w:rFonts w:ascii="Tahoma" w:hAnsi="Tahoma" w:cs="Tahoma"/>
          <w:szCs w:val="24"/>
        </w:rPr>
        <w:t>starts</w:t>
      </w:r>
      <w:r>
        <w:rPr>
          <w:rFonts w:ascii="Tahoma" w:hAnsi="Tahoma" w:cs="Tahoma"/>
          <w:szCs w:val="24"/>
        </w:rPr>
        <w:t xml:space="preserve"> at an earlier stage of the research. </w:t>
      </w:r>
      <w:r w:rsidR="001F7870">
        <w:rPr>
          <w:rFonts w:ascii="Tahoma" w:hAnsi="Tahoma" w:cs="Tahoma"/>
          <w:szCs w:val="24"/>
        </w:rPr>
        <w:t xml:space="preserve">It is often iterative, as a series of data collections and analyses. </w:t>
      </w:r>
      <w:r>
        <w:rPr>
          <w:rFonts w:ascii="Tahoma" w:hAnsi="Tahoma" w:cs="Tahoma"/>
          <w:szCs w:val="24"/>
        </w:rPr>
        <w:t>However, planning your data analysis is an integral part of your study design. Qualitative studies yield large amounts of raw data, which could include field notes, observations, records of informal meetings, documents and your own reflections. It is important that these are labelled and stored so they are accessible for data analysis.</w:t>
      </w:r>
    </w:p>
    <w:p w:rsidR="00686E25" w:rsidRDefault="00686E25">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 xml:space="preserve">Qualitative data may be analysed using the </w:t>
      </w:r>
      <w:r w:rsidR="0020586E">
        <w:rPr>
          <w:rFonts w:ascii="Tahoma" w:hAnsi="Tahoma" w:cs="Tahoma"/>
          <w:szCs w:val="24"/>
        </w:rPr>
        <w:t>“</w:t>
      </w:r>
      <w:r>
        <w:rPr>
          <w:rFonts w:ascii="Tahoma" w:hAnsi="Tahoma" w:cs="Tahoma"/>
          <w:szCs w:val="24"/>
        </w:rPr>
        <w:t>cut and arrange</w:t>
      </w:r>
      <w:r w:rsidR="0020586E">
        <w:rPr>
          <w:rFonts w:ascii="Tahoma" w:hAnsi="Tahoma" w:cs="Tahoma"/>
          <w:szCs w:val="24"/>
        </w:rPr>
        <w:t>”</w:t>
      </w:r>
      <w:r>
        <w:rPr>
          <w:rFonts w:ascii="Tahoma" w:hAnsi="Tahoma" w:cs="Tahoma"/>
          <w:szCs w:val="24"/>
        </w:rPr>
        <w:t xml:space="preserve"> or manual method</w:t>
      </w:r>
      <w:r w:rsidR="0020586E">
        <w:rPr>
          <w:rFonts w:ascii="Tahoma" w:hAnsi="Tahoma" w:cs="Tahoma"/>
          <w:szCs w:val="24"/>
        </w:rPr>
        <w:t>,</w:t>
      </w:r>
      <w:r>
        <w:rPr>
          <w:rFonts w:ascii="Tahoma" w:hAnsi="Tahoma" w:cs="Tahoma"/>
          <w:szCs w:val="24"/>
        </w:rPr>
        <w:t xml:space="preserve"> or </w:t>
      </w:r>
      <w:r w:rsidR="0020586E">
        <w:rPr>
          <w:rFonts w:ascii="Tahoma" w:hAnsi="Tahoma" w:cs="Tahoma"/>
          <w:szCs w:val="24"/>
        </w:rPr>
        <w:t xml:space="preserve">an electronic </w:t>
      </w:r>
      <w:r>
        <w:rPr>
          <w:rFonts w:ascii="Tahoma" w:hAnsi="Tahoma" w:cs="Tahoma"/>
          <w:szCs w:val="24"/>
        </w:rPr>
        <w:t>computer package. In many situations, qualitative data is used to supplement or illustrate quantitative data on medicines use problems. However, there may be times when qualitative data form</w:t>
      </w:r>
      <w:r w:rsidR="0020586E">
        <w:rPr>
          <w:rFonts w:ascii="Tahoma" w:hAnsi="Tahoma" w:cs="Tahoma"/>
          <w:szCs w:val="24"/>
        </w:rPr>
        <w:t>s</w:t>
      </w:r>
      <w:r>
        <w:rPr>
          <w:rFonts w:ascii="Tahoma" w:hAnsi="Tahoma" w:cs="Tahoma"/>
          <w:szCs w:val="24"/>
        </w:rPr>
        <w:t xml:space="preserve"> the only, or a substantial part of a study which, for example, aims to describe medicines use behaviours. In this situation, it is usually necessary to use a software package and to ensure you have the assistance of someone with experience of qualitative data analysis. There are many computer packages designed for researchers to use when analysing qualitative data: these include NUD*IST (Non-numerical, Unstructured Data Indexing, </w:t>
      </w:r>
      <w:r>
        <w:rPr>
          <w:rFonts w:ascii="Tahoma" w:hAnsi="Tahoma" w:cs="Tahoma"/>
          <w:szCs w:val="24"/>
        </w:rPr>
        <w:lastRenderedPageBreak/>
        <w:t xml:space="preserve">Searching and Theorizing), </w:t>
      </w:r>
      <w:proofErr w:type="spellStart"/>
      <w:r>
        <w:rPr>
          <w:rFonts w:ascii="Tahoma" w:hAnsi="Tahoma" w:cs="Tahoma"/>
          <w:szCs w:val="24"/>
        </w:rPr>
        <w:t>NVivo</w:t>
      </w:r>
      <w:proofErr w:type="spellEnd"/>
      <w:r w:rsidR="0020586E">
        <w:rPr>
          <w:rFonts w:ascii="Tahoma" w:hAnsi="Tahoma" w:cs="Tahoma"/>
          <w:szCs w:val="24"/>
        </w:rPr>
        <w:t xml:space="preserve"> and Open Code</w:t>
      </w:r>
      <w:r>
        <w:rPr>
          <w:rFonts w:ascii="Tahoma" w:hAnsi="Tahoma" w:cs="Tahoma"/>
          <w:szCs w:val="24"/>
        </w:rPr>
        <w:t>.</w:t>
      </w:r>
      <w:r w:rsidR="0020586E">
        <w:rPr>
          <w:rFonts w:ascii="Tahoma" w:hAnsi="Tahoma" w:cs="Tahoma"/>
          <w:szCs w:val="24"/>
        </w:rPr>
        <w:t xml:space="preserve"> The latter is available free at:</w:t>
      </w:r>
      <w:r w:rsidR="0020586E" w:rsidRPr="0020586E">
        <w:t xml:space="preserve"> </w:t>
      </w:r>
      <w:hyperlink r:id="rId13" w:history="1">
        <w:r w:rsidR="00E4278A" w:rsidRPr="00D4401B">
          <w:rPr>
            <w:rStyle w:val="Hyperlink"/>
            <w:rFonts w:ascii="Tahoma" w:hAnsi="Tahoma" w:cs="Tahoma"/>
            <w:szCs w:val="24"/>
          </w:rPr>
          <w:t>http://www.phmed.umu.se/enheter/epidemiologi/forskning/open-code/</w:t>
        </w:r>
      </w:hyperlink>
      <w:r w:rsidR="00E4278A">
        <w:rPr>
          <w:rFonts w:ascii="Tahoma" w:hAnsi="Tahoma" w:cs="Tahoma"/>
          <w:szCs w:val="24"/>
        </w:rPr>
        <w:t xml:space="preserve"> [Accessed 15 5 15].</w:t>
      </w:r>
    </w:p>
    <w:p w:rsidR="00686E25" w:rsidRDefault="00686E25">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 xml:space="preserve">Look at the </w:t>
      </w:r>
      <w:r w:rsidR="0097215B">
        <w:rPr>
          <w:rFonts w:ascii="Tahoma" w:hAnsi="Tahoma" w:cs="Tahoma"/>
          <w:szCs w:val="24"/>
        </w:rPr>
        <w:t>p</w:t>
      </w:r>
      <w:r>
        <w:rPr>
          <w:rFonts w:ascii="Tahoma" w:hAnsi="Tahoma" w:cs="Tahoma"/>
          <w:szCs w:val="24"/>
        </w:rPr>
        <w:t>resentation called</w:t>
      </w:r>
      <w:r>
        <w:rPr>
          <w:rFonts w:ascii="Tahoma" w:hAnsi="Tahoma" w:cs="Tahoma"/>
          <w:i/>
          <w:szCs w:val="24"/>
        </w:rPr>
        <w:t xml:space="preserve"> </w:t>
      </w:r>
      <w:r w:rsidRPr="00457202">
        <w:rPr>
          <w:rFonts w:ascii="Tahoma" w:hAnsi="Tahoma" w:cs="Tahoma"/>
          <w:szCs w:val="24"/>
          <w:highlight w:val="green"/>
          <w:shd w:val="clear" w:color="auto" w:fill="66FFFF"/>
        </w:rPr>
        <w:t xml:space="preserve">Qualitative Data Analysis </w:t>
      </w:r>
      <w:r>
        <w:rPr>
          <w:rFonts w:ascii="Tahoma" w:hAnsi="Tahoma" w:cs="Tahoma"/>
          <w:szCs w:val="24"/>
        </w:rPr>
        <w:t xml:space="preserve">which highlights key points about the features and process of qualitative data analysis. </w:t>
      </w:r>
      <w:r w:rsidR="0097215B">
        <w:rPr>
          <w:rFonts w:ascii="Tahoma" w:hAnsi="Tahoma" w:cs="Tahoma"/>
          <w:szCs w:val="24"/>
        </w:rPr>
        <w:t xml:space="preserve">It is important to recognise that when reporting findings of a qualitative study, we use verbatim quotations from the participants, which is why recording and transcription is critical. </w:t>
      </w:r>
    </w:p>
    <w:p w:rsidR="00686E25" w:rsidRDefault="00686E25">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 xml:space="preserve">Now read pages 69-71 in Hardon </w:t>
      </w:r>
      <w:r>
        <w:rPr>
          <w:rFonts w:ascii="Tahoma" w:hAnsi="Tahoma" w:cs="Tahoma"/>
          <w:i/>
          <w:szCs w:val="24"/>
        </w:rPr>
        <w:t>et al</w:t>
      </w:r>
      <w:r>
        <w:rPr>
          <w:rFonts w:ascii="Tahoma" w:hAnsi="Tahoma" w:cs="Tahoma"/>
          <w:szCs w:val="24"/>
        </w:rPr>
        <w:t xml:space="preserve"> (2004) to see how these techniques can be applied specifically in medicines use problems.</w:t>
      </w:r>
    </w:p>
    <w:p w:rsidR="00E4278A" w:rsidRDefault="00E4278A">
      <w:pPr>
        <w:spacing w:after="0" w:line="100" w:lineRule="atLeast"/>
        <w:rPr>
          <w:rFonts w:ascii="Tahoma" w:hAnsi="Tahoma" w:cs="Tahoma"/>
          <w:b/>
          <w:bCs/>
          <w:color w:val="000000"/>
          <w:szCs w:val="24"/>
        </w:rPr>
      </w:pPr>
    </w:p>
    <w:p w:rsidR="00686E25" w:rsidRPr="00BD153C" w:rsidRDefault="00686E25" w:rsidP="00BD153C">
      <w:pPr>
        <w:shd w:val="clear" w:color="auto" w:fill="B8CCE4" w:themeFill="accent1" w:themeFillTint="66"/>
        <w:spacing w:after="120"/>
        <w:rPr>
          <w:rFonts w:ascii="Tahoma" w:hAnsi="Tahoma" w:cs="Tahoma"/>
          <w:b/>
        </w:rPr>
      </w:pPr>
      <w:r w:rsidRPr="00BD153C">
        <w:rPr>
          <w:rFonts w:ascii="Tahoma" w:hAnsi="Tahoma" w:cs="Tahoma"/>
          <w:b/>
        </w:rPr>
        <w:t>Reading</w:t>
      </w:r>
    </w:p>
    <w:p w:rsidR="00686E25" w:rsidRPr="00BD153C" w:rsidRDefault="00686E25" w:rsidP="00BD153C">
      <w:pPr>
        <w:shd w:val="clear" w:color="auto" w:fill="B8CCE4" w:themeFill="accent1" w:themeFillTint="66"/>
        <w:spacing w:after="0"/>
        <w:rPr>
          <w:rFonts w:ascii="Tahoma" w:hAnsi="Tahoma" w:cs="Tahoma"/>
        </w:rPr>
      </w:pPr>
      <w:proofErr w:type="gramStart"/>
      <w:r w:rsidRPr="00BD153C">
        <w:rPr>
          <w:rFonts w:ascii="Tahoma" w:hAnsi="Tahoma" w:cs="Tahoma"/>
        </w:rPr>
        <w:t xml:space="preserve">Hardon, A., Hodgkin, C., &amp; </w:t>
      </w:r>
      <w:proofErr w:type="spellStart"/>
      <w:r w:rsidRPr="00BD153C">
        <w:rPr>
          <w:rFonts w:ascii="Tahoma" w:hAnsi="Tahoma" w:cs="Tahoma"/>
        </w:rPr>
        <w:t>Fresle</w:t>
      </w:r>
      <w:proofErr w:type="spellEnd"/>
      <w:r w:rsidRPr="00BD153C">
        <w:rPr>
          <w:rFonts w:ascii="Tahoma" w:hAnsi="Tahoma" w:cs="Tahoma"/>
        </w:rPr>
        <w:t>, D. (2004).</w:t>
      </w:r>
      <w:proofErr w:type="gramEnd"/>
      <w:r w:rsidRPr="00BD153C">
        <w:rPr>
          <w:rFonts w:ascii="Tahoma" w:hAnsi="Tahoma" w:cs="Tahoma"/>
        </w:rPr>
        <w:t xml:space="preserve"> </w:t>
      </w:r>
      <w:proofErr w:type="gramStart"/>
      <w:r w:rsidR="00BD153C" w:rsidRPr="00BD153C">
        <w:rPr>
          <w:rFonts w:ascii="Tahoma" w:hAnsi="Tahoma" w:cs="Tahoma"/>
          <w:i/>
        </w:rPr>
        <w:t>How to Investigate the Use of Medicines by Consumers</w:t>
      </w:r>
      <w:r w:rsidR="00BD153C" w:rsidRPr="00BD153C">
        <w:rPr>
          <w:rFonts w:ascii="Tahoma" w:hAnsi="Tahoma" w:cs="Tahoma"/>
        </w:rPr>
        <w:t>.</w:t>
      </w:r>
      <w:proofErr w:type="gramEnd"/>
      <w:r w:rsidRPr="00BD153C">
        <w:rPr>
          <w:rFonts w:ascii="Tahoma" w:hAnsi="Tahoma" w:cs="Tahoma"/>
        </w:rPr>
        <w:t xml:space="preserve"> Chapter 6: Data analysis. Geneva: WHO &amp; University of Amsterdam: 69-71.</w:t>
      </w:r>
    </w:p>
    <w:p w:rsidR="000132E4" w:rsidRPr="00BD153C" w:rsidRDefault="000132E4" w:rsidP="00BD153C">
      <w:pPr>
        <w:shd w:val="clear" w:color="auto" w:fill="B8CCE4" w:themeFill="accent1" w:themeFillTint="66"/>
        <w:spacing w:after="0"/>
        <w:rPr>
          <w:rFonts w:ascii="Tahoma" w:hAnsi="Tahoma" w:cs="Tahoma"/>
        </w:rPr>
      </w:pPr>
    </w:p>
    <w:p w:rsidR="00D25D0F" w:rsidRDefault="00D25D0F" w:rsidP="000132E4">
      <w:pPr>
        <w:spacing w:after="0" w:line="100" w:lineRule="atLeast"/>
        <w:rPr>
          <w:rFonts w:ascii="Tahoma" w:hAnsi="Tahoma" w:cs="Tahoma"/>
          <w:bCs/>
          <w:color w:val="000000"/>
          <w:szCs w:val="24"/>
        </w:rPr>
      </w:pPr>
    </w:p>
    <w:p w:rsidR="000132E4" w:rsidRDefault="00D25D0F" w:rsidP="000132E4">
      <w:pPr>
        <w:spacing w:after="0" w:line="100" w:lineRule="atLeast"/>
        <w:rPr>
          <w:rFonts w:ascii="Tahoma" w:hAnsi="Tahoma" w:cs="Tahoma"/>
          <w:bCs/>
          <w:color w:val="000000"/>
          <w:szCs w:val="24"/>
        </w:rPr>
      </w:pPr>
      <w:r>
        <w:rPr>
          <w:rFonts w:ascii="Tahoma" w:hAnsi="Tahoma" w:cs="Tahoma"/>
          <w:bCs/>
          <w:color w:val="000000"/>
          <w:szCs w:val="24"/>
        </w:rPr>
        <w:t>F</w:t>
      </w:r>
      <w:r w:rsidR="000132E4" w:rsidRPr="000132E4">
        <w:rPr>
          <w:rFonts w:ascii="Tahoma" w:hAnsi="Tahoma" w:cs="Tahoma"/>
          <w:bCs/>
          <w:color w:val="000000"/>
          <w:szCs w:val="24"/>
        </w:rPr>
        <w:t>inally, a note about reporting: reporting your findings is an important part of the research process. A well-written and well-presented report can ensure that your findings are useful, and that action can be taken in response to them. The appropriate format for a report depends on the nature and purpose of your research and the audience you are targeting. These could include formal technical reports for health departments, not-for-profit organisations or private companies; reports to community leaders or communities; or publications for academic journals.</w:t>
      </w:r>
    </w:p>
    <w:p w:rsidR="00BD153C" w:rsidRDefault="00BD153C" w:rsidP="000132E4">
      <w:pPr>
        <w:spacing w:after="0" w:line="100" w:lineRule="atLeast"/>
        <w:rPr>
          <w:rFonts w:ascii="Tahoma" w:hAnsi="Tahoma" w:cs="Tahoma"/>
          <w:bCs/>
          <w:color w:val="000000"/>
          <w:szCs w:val="24"/>
        </w:rPr>
      </w:pPr>
    </w:p>
    <w:p w:rsidR="00BD153C" w:rsidRPr="000132E4" w:rsidRDefault="00BD153C" w:rsidP="000132E4">
      <w:pPr>
        <w:spacing w:after="0" w:line="100" w:lineRule="atLeast"/>
        <w:rPr>
          <w:rFonts w:ascii="Tahoma" w:hAnsi="Tahoma" w:cs="Tahoma"/>
          <w:bCs/>
          <w:color w:val="000000"/>
          <w:szCs w:val="24"/>
        </w:rPr>
      </w:pPr>
    </w:p>
    <w:p w:rsidR="00686E25" w:rsidRDefault="00686E25" w:rsidP="00D25D0F">
      <w:pPr>
        <w:shd w:val="clear" w:color="auto" w:fill="B8CCE4" w:themeFill="accent1" w:themeFillTint="66"/>
        <w:spacing w:after="0" w:line="100" w:lineRule="atLeast"/>
        <w:jc w:val="both"/>
        <w:rPr>
          <w:rFonts w:ascii="Tahoma" w:hAnsi="Tahoma" w:cs="Tahoma"/>
          <w:b/>
          <w:szCs w:val="24"/>
        </w:rPr>
      </w:pPr>
      <w:r>
        <w:rPr>
          <w:rFonts w:ascii="Tahoma" w:hAnsi="Tahoma" w:cs="Tahoma"/>
          <w:b/>
          <w:szCs w:val="24"/>
        </w:rPr>
        <w:t xml:space="preserve">5 </w:t>
      </w:r>
      <w:r w:rsidR="00A14B84">
        <w:rPr>
          <w:rFonts w:ascii="Tahoma" w:hAnsi="Tahoma" w:cs="Tahoma"/>
          <w:b/>
          <w:szCs w:val="24"/>
        </w:rPr>
        <w:tab/>
      </w:r>
      <w:r>
        <w:rPr>
          <w:rFonts w:ascii="Tahoma" w:hAnsi="Tahoma" w:cs="Tahoma"/>
          <w:b/>
          <w:szCs w:val="24"/>
        </w:rPr>
        <w:t>SESSION SUMMARY</w:t>
      </w:r>
    </w:p>
    <w:p w:rsidR="00686E25" w:rsidRDefault="00686E25">
      <w:pPr>
        <w:spacing w:after="0" w:line="100" w:lineRule="atLeast"/>
        <w:jc w:val="both"/>
        <w:rPr>
          <w:rFonts w:ascii="Tahoma" w:hAnsi="Tahoma" w:cs="Tahoma"/>
          <w:b/>
          <w:szCs w:val="24"/>
        </w:rPr>
      </w:pPr>
    </w:p>
    <w:p w:rsidR="003E2E2A" w:rsidRDefault="003E2E2A">
      <w:pPr>
        <w:spacing w:after="0" w:line="100" w:lineRule="atLeast"/>
        <w:rPr>
          <w:rFonts w:ascii="Tahoma" w:hAnsi="Tahoma" w:cs="Tahoma"/>
          <w:szCs w:val="24"/>
        </w:rPr>
      </w:pPr>
      <w:r>
        <w:rPr>
          <w:rFonts w:ascii="Tahoma" w:hAnsi="Tahoma" w:cs="Tahoma"/>
          <w:szCs w:val="24"/>
        </w:rPr>
        <w:t xml:space="preserve">During this session, you have been introduced to some key points in conducting qualitative research, focusing on sample selection and data collection. You have also touched on analysis but not been given much guidance on reporting your findings. You will read more about this towards the end of the module, as communicating what you find is one of the crucial steps in making a difference in </w:t>
      </w:r>
      <w:r w:rsidR="00F02961">
        <w:rPr>
          <w:rFonts w:ascii="Tahoma" w:hAnsi="Tahoma" w:cs="Tahoma"/>
          <w:szCs w:val="24"/>
        </w:rPr>
        <w:t xml:space="preserve">rational medicines use. </w:t>
      </w:r>
    </w:p>
    <w:p w:rsidR="003E2E2A" w:rsidRDefault="003E2E2A">
      <w:pPr>
        <w:spacing w:after="0" w:line="100" w:lineRule="atLeast"/>
        <w:rPr>
          <w:rFonts w:ascii="Tahoma" w:hAnsi="Tahoma" w:cs="Tahoma"/>
          <w:szCs w:val="24"/>
        </w:rPr>
      </w:pPr>
    </w:p>
    <w:p w:rsidR="00686E25" w:rsidRDefault="00686E25">
      <w:pPr>
        <w:spacing w:after="0" w:line="100" w:lineRule="atLeast"/>
        <w:rPr>
          <w:rFonts w:ascii="Tahoma" w:hAnsi="Tahoma" w:cs="Tahoma"/>
          <w:szCs w:val="24"/>
        </w:rPr>
      </w:pPr>
      <w:r>
        <w:rPr>
          <w:rFonts w:ascii="Tahoma" w:hAnsi="Tahoma" w:cs="Tahoma"/>
          <w:szCs w:val="24"/>
        </w:rPr>
        <w:t xml:space="preserve">In </w:t>
      </w:r>
      <w:r w:rsidR="00A14B84">
        <w:rPr>
          <w:rFonts w:ascii="Tahoma" w:hAnsi="Tahoma" w:cs="Tahoma"/>
          <w:szCs w:val="24"/>
        </w:rPr>
        <w:t>conclusion</w:t>
      </w:r>
      <w:r>
        <w:rPr>
          <w:rFonts w:ascii="Tahoma" w:hAnsi="Tahoma" w:cs="Tahoma"/>
          <w:szCs w:val="24"/>
        </w:rPr>
        <w:t>, there are several key practical points to bear in mind when you are using qualitative methods to understand medicine</w:t>
      </w:r>
      <w:r w:rsidR="00A14B84">
        <w:rPr>
          <w:rFonts w:ascii="Tahoma" w:hAnsi="Tahoma" w:cs="Tahoma"/>
          <w:szCs w:val="24"/>
        </w:rPr>
        <w:t>s</w:t>
      </w:r>
      <w:r>
        <w:rPr>
          <w:rFonts w:ascii="Tahoma" w:hAnsi="Tahoma" w:cs="Tahoma"/>
          <w:szCs w:val="24"/>
        </w:rPr>
        <w:t xml:space="preserve"> use:</w:t>
      </w:r>
    </w:p>
    <w:p w:rsidR="00686E25" w:rsidRDefault="00686E25">
      <w:pPr>
        <w:spacing w:after="0" w:line="100" w:lineRule="atLeast"/>
        <w:rPr>
          <w:rFonts w:ascii="Tahoma" w:hAnsi="Tahoma" w:cs="Tahoma"/>
          <w:szCs w:val="24"/>
        </w:rPr>
      </w:pPr>
      <w:r>
        <w:rPr>
          <w:rFonts w:ascii="Tahoma" w:hAnsi="Tahoma" w:cs="Tahoma"/>
          <w:szCs w:val="24"/>
        </w:rPr>
        <w:t xml:space="preserve"> </w:t>
      </w:r>
    </w:p>
    <w:p w:rsidR="00686E25" w:rsidRPr="00BD153C" w:rsidRDefault="00686E25" w:rsidP="00457202">
      <w:pPr>
        <w:pStyle w:val="ListParagraph"/>
        <w:numPr>
          <w:ilvl w:val="0"/>
          <w:numId w:val="5"/>
        </w:numPr>
        <w:spacing w:after="0" w:line="240" w:lineRule="auto"/>
        <w:rPr>
          <w:rFonts w:ascii="Tahoma" w:hAnsi="Tahoma" w:cs="Tahoma"/>
          <w:szCs w:val="24"/>
        </w:rPr>
      </w:pPr>
      <w:r w:rsidRPr="00A14B84">
        <w:rPr>
          <w:rFonts w:ascii="Tahoma" w:hAnsi="Tahoma" w:cs="Tahoma"/>
          <w:szCs w:val="24"/>
        </w:rPr>
        <w:t xml:space="preserve">Involve a social scientist or someone with expertise in qualitative methods at the planning phase. Most health workers will not become experts in conducting qualitative research and so bringing someone with experience will help to ensure rigour (good quality) for your study. The type of support required will depend on </w:t>
      </w:r>
      <w:r w:rsidR="00A14B84" w:rsidRPr="00A14B84">
        <w:rPr>
          <w:rFonts w:ascii="Tahoma" w:hAnsi="Tahoma" w:cs="Tahoma"/>
          <w:szCs w:val="24"/>
        </w:rPr>
        <w:t xml:space="preserve">your </w:t>
      </w:r>
      <w:r w:rsidRPr="00A14B84">
        <w:rPr>
          <w:rFonts w:ascii="Tahoma" w:hAnsi="Tahoma" w:cs="Tahoma"/>
          <w:szCs w:val="24"/>
        </w:rPr>
        <w:t xml:space="preserve">previous experience, </w:t>
      </w:r>
      <w:r w:rsidR="00A14B84" w:rsidRPr="00A14B84">
        <w:rPr>
          <w:rFonts w:ascii="Tahoma" w:hAnsi="Tahoma" w:cs="Tahoma"/>
          <w:szCs w:val="24"/>
        </w:rPr>
        <w:t xml:space="preserve">the </w:t>
      </w:r>
      <w:r w:rsidRPr="00A14B84">
        <w:rPr>
          <w:rFonts w:ascii="Tahoma" w:hAnsi="Tahoma" w:cs="Tahoma"/>
          <w:szCs w:val="24"/>
        </w:rPr>
        <w:t xml:space="preserve">size of </w:t>
      </w:r>
      <w:r w:rsidR="00A14B84" w:rsidRPr="00A14B84">
        <w:rPr>
          <w:rFonts w:ascii="Tahoma" w:hAnsi="Tahoma" w:cs="Tahoma"/>
          <w:szCs w:val="24"/>
        </w:rPr>
        <w:t xml:space="preserve">the </w:t>
      </w:r>
      <w:r w:rsidRPr="00A14B84">
        <w:rPr>
          <w:rFonts w:ascii="Tahoma" w:hAnsi="Tahoma" w:cs="Tahoma"/>
          <w:szCs w:val="24"/>
        </w:rPr>
        <w:t>study and resources</w:t>
      </w:r>
      <w:r w:rsidR="00A14B84" w:rsidRPr="00A14B84">
        <w:rPr>
          <w:rFonts w:ascii="Tahoma" w:hAnsi="Tahoma" w:cs="Tahoma"/>
          <w:szCs w:val="24"/>
        </w:rPr>
        <w:t xml:space="preserve"> available</w:t>
      </w:r>
      <w:r w:rsidRPr="00A14B84">
        <w:rPr>
          <w:rFonts w:ascii="Tahoma" w:hAnsi="Tahoma" w:cs="Tahoma"/>
          <w:szCs w:val="24"/>
        </w:rPr>
        <w:t xml:space="preserve">. </w:t>
      </w:r>
    </w:p>
    <w:p w:rsidR="00686E25" w:rsidRPr="00BD153C" w:rsidRDefault="00686E25" w:rsidP="00EB5E0F">
      <w:pPr>
        <w:pStyle w:val="ListParagraph"/>
        <w:numPr>
          <w:ilvl w:val="0"/>
          <w:numId w:val="5"/>
        </w:numPr>
        <w:spacing w:after="0" w:line="240" w:lineRule="auto"/>
        <w:rPr>
          <w:rFonts w:ascii="Tahoma" w:hAnsi="Tahoma" w:cs="Tahoma"/>
          <w:szCs w:val="24"/>
        </w:rPr>
      </w:pPr>
      <w:r w:rsidRPr="00A14B84">
        <w:rPr>
          <w:rFonts w:ascii="Tahoma" w:hAnsi="Tahoma" w:cs="Tahoma"/>
          <w:szCs w:val="24"/>
        </w:rPr>
        <w:t>Include outliers</w:t>
      </w:r>
      <w:r w:rsidR="00A14B84" w:rsidRPr="00A14B84">
        <w:rPr>
          <w:rFonts w:ascii="Tahoma" w:hAnsi="Tahoma" w:cs="Tahoma"/>
          <w:szCs w:val="24"/>
        </w:rPr>
        <w:t xml:space="preserve"> (meaning unusual data </w:t>
      </w:r>
      <w:r w:rsidR="00A14B84" w:rsidRPr="00457202">
        <w:rPr>
          <w:rFonts w:ascii="Tahoma" w:hAnsi="Tahoma" w:cs="Tahoma"/>
          <w:szCs w:val="24"/>
        </w:rPr>
        <w:t>sources and findings)</w:t>
      </w:r>
      <w:r w:rsidRPr="00457202">
        <w:rPr>
          <w:rFonts w:ascii="Tahoma" w:hAnsi="Tahoma" w:cs="Tahoma"/>
          <w:szCs w:val="24"/>
        </w:rPr>
        <w:t xml:space="preserve"> whenever</w:t>
      </w:r>
      <w:r w:rsidRPr="00A14B84">
        <w:rPr>
          <w:rFonts w:ascii="Tahoma" w:hAnsi="Tahoma" w:cs="Tahoma"/>
          <w:szCs w:val="24"/>
        </w:rPr>
        <w:t xml:space="preserve"> possible</w:t>
      </w:r>
      <w:r w:rsidR="00A14B84" w:rsidRPr="00A14B84">
        <w:rPr>
          <w:rFonts w:ascii="Tahoma" w:hAnsi="Tahoma" w:cs="Tahoma"/>
          <w:szCs w:val="24"/>
        </w:rPr>
        <w:t>,</w:t>
      </w:r>
      <w:r w:rsidRPr="00A14B84">
        <w:rPr>
          <w:rFonts w:ascii="Tahoma" w:hAnsi="Tahoma" w:cs="Tahoma"/>
          <w:szCs w:val="24"/>
        </w:rPr>
        <w:t xml:space="preserve"> as this will yield the most valuable information.</w:t>
      </w:r>
    </w:p>
    <w:p w:rsidR="00686E25" w:rsidRPr="00BD153C" w:rsidRDefault="00686E25" w:rsidP="00457202">
      <w:pPr>
        <w:pStyle w:val="ListParagraph"/>
        <w:numPr>
          <w:ilvl w:val="0"/>
          <w:numId w:val="5"/>
        </w:numPr>
        <w:spacing w:after="0" w:line="240" w:lineRule="auto"/>
        <w:rPr>
          <w:rFonts w:ascii="Tahoma" w:hAnsi="Tahoma" w:cs="Tahoma"/>
          <w:szCs w:val="24"/>
        </w:rPr>
      </w:pPr>
      <w:r w:rsidRPr="00A14B84">
        <w:rPr>
          <w:rFonts w:ascii="Tahoma" w:hAnsi="Tahoma" w:cs="Tahoma"/>
          <w:szCs w:val="24"/>
        </w:rPr>
        <w:lastRenderedPageBreak/>
        <w:t>Analyse your data as you are collecting it so that you can adjust your data collection as you proceed. Note this is very different from quantitative research where you use the data collection instruments and carry out data collection processes strictly in line with your agreed protocol.</w:t>
      </w:r>
    </w:p>
    <w:p w:rsidR="00BD153C" w:rsidRPr="00BD153C" w:rsidRDefault="00686E25" w:rsidP="00BD153C">
      <w:pPr>
        <w:pStyle w:val="ListParagraph"/>
        <w:numPr>
          <w:ilvl w:val="0"/>
          <w:numId w:val="5"/>
        </w:numPr>
        <w:spacing w:after="0" w:line="240" w:lineRule="auto"/>
        <w:rPr>
          <w:rFonts w:ascii="Tahoma" w:hAnsi="Tahoma" w:cs="Tahoma"/>
          <w:szCs w:val="24"/>
        </w:rPr>
      </w:pPr>
      <w:r w:rsidRPr="00A14B84">
        <w:rPr>
          <w:rFonts w:ascii="Tahoma" w:hAnsi="Tahoma" w:cs="Tahoma"/>
          <w:szCs w:val="24"/>
        </w:rPr>
        <w:t xml:space="preserve">Use multiple methods </w:t>
      </w:r>
      <w:r w:rsidR="00A14B84" w:rsidRPr="00A14B84">
        <w:rPr>
          <w:rFonts w:ascii="Tahoma" w:hAnsi="Tahoma" w:cs="Tahoma"/>
          <w:szCs w:val="24"/>
        </w:rPr>
        <w:t>and data sources to achieve</w:t>
      </w:r>
      <w:r w:rsidRPr="00A14B84">
        <w:rPr>
          <w:rFonts w:ascii="Tahoma" w:hAnsi="Tahoma" w:cs="Tahoma"/>
          <w:szCs w:val="24"/>
        </w:rPr>
        <w:t xml:space="preserve"> triangulation. Most qualitative studies use multiple methods, for example, interviews, focus groups and observations.</w:t>
      </w:r>
    </w:p>
    <w:p w:rsidR="00686E25" w:rsidRPr="00BD153C" w:rsidRDefault="00742699" w:rsidP="00BD153C">
      <w:pPr>
        <w:pStyle w:val="ListParagraph"/>
        <w:numPr>
          <w:ilvl w:val="0"/>
          <w:numId w:val="5"/>
        </w:numPr>
        <w:suppressAutoHyphens w:val="0"/>
        <w:spacing w:before="100" w:beforeAutospacing="1" w:after="100" w:afterAutospacing="1" w:line="240" w:lineRule="auto"/>
        <w:rPr>
          <w:rFonts w:ascii="Tahoma" w:hAnsi="Tahoma" w:cs="Tahoma"/>
          <w:szCs w:val="24"/>
        </w:rPr>
      </w:pPr>
      <w:r w:rsidRPr="00742699">
        <w:rPr>
          <w:rFonts w:ascii="Tahoma" w:eastAsia="Times New Roman" w:hAnsi="Tahoma" w:cs="Tahoma"/>
          <w:szCs w:val="24"/>
          <w:lang w:eastAsia="en-ZA"/>
        </w:rPr>
        <w:t>From the outset, set up a system to carefully document all interviews, focus groups, observations, etc. When a participant says something very pertinent, try to capture it verbatim, attribute it to that person's pseudonym, e.g. P1 and include it in your report.</w:t>
      </w:r>
    </w:p>
    <w:p w:rsidR="00686E25" w:rsidRPr="00A14B84" w:rsidRDefault="00686E25" w:rsidP="00457202">
      <w:pPr>
        <w:pStyle w:val="ListParagraph"/>
        <w:numPr>
          <w:ilvl w:val="0"/>
          <w:numId w:val="5"/>
        </w:numPr>
        <w:spacing w:after="0" w:line="240" w:lineRule="auto"/>
        <w:rPr>
          <w:rFonts w:ascii="Tahoma" w:hAnsi="Tahoma" w:cs="Tahoma"/>
          <w:szCs w:val="24"/>
        </w:rPr>
      </w:pPr>
      <w:r w:rsidRPr="00A14B84">
        <w:rPr>
          <w:rFonts w:ascii="Tahoma" w:hAnsi="Tahoma" w:cs="Tahoma"/>
          <w:szCs w:val="24"/>
        </w:rPr>
        <w:t xml:space="preserve">Take care not to collect more data than you </w:t>
      </w:r>
      <w:r w:rsidR="00A14B84">
        <w:rPr>
          <w:rFonts w:ascii="Tahoma" w:hAnsi="Tahoma" w:cs="Tahoma"/>
          <w:szCs w:val="24"/>
        </w:rPr>
        <w:t>can manage</w:t>
      </w:r>
      <w:r w:rsidRPr="00A14B84">
        <w:rPr>
          <w:rFonts w:ascii="Tahoma" w:hAnsi="Tahoma" w:cs="Tahoma"/>
          <w:szCs w:val="24"/>
        </w:rPr>
        <w:t>. Qualitative methods yield large quantities of written, and sometimes visual data, and this all needs to be analysed which takes considerable time.</w:t>
      </w:r>
    </w:p>
    <w:p w:rsidR="00686E25" w:rsidRPr="00A14B84" w:rsidRDefault="00686E25" w:rsidP="00457202">
      <w:pPr>
        <w:pStyle w:val="ListParagraph"/>
        <w:numPr>
          <w:ilvl w:val="0"/>
          <w:numId w:val="5"/>
        </w:numPr>
        <w:spacing w:after="0" w:line="240" w:lineRule="auto"/>
        <w:rPr>
          <w:rFonts w:ascii="Tahoma" w:hAnsi="Tahoma" w:cs="Tahoma"/>
          <w:szCs w:val="24"/>
        </w:rPr>
      </w:pPr>
      <w:r w:rsidRPr="00A14B84">
        <w:rPr>
          <w:rFonts w:ascii="Tahoma" w:hAnsi="Tahoma" w:cs="Tahoma"/>
          <w:szCs w:val="24"/>
        </w:rPr>
        <w:t>Do not over-rely on software for analysis. Whilst there is a place for software, it requires access and also expertise</w:t>
      </w:r>
      <w:r w:rsidR="00A14B84">
        <w:rPr>
          <w:rFonts w:ascii="Tahoma" w:hAnsi="Tahoma" w:cs="Tahoma"/>
          <w:szCs w:val="24"/>
        </w:rPr>
        <w:t>, and the same amount of deliberation as a manual process</w:t>
      </w:r>
      <w:r w:rsidR="00A14B84" w:rsidRPr="00A14B84">
        <w:rPr>
          <w:rFonts w:ascii="Tahoma" w:hAnsi="Tahoma" w:cs="Tahoma"/>
          <w:szCs w:val="24"/>
        </w:rPr>
        <w:t>.</w:t>
      </w:r>
      <w:r w:rsidRPr="00A14B84">
        <w:rPr>
          <w:rFonts w:ascii="Tahoma" w:hAnsi="Tahoma" w:cs="Tahoma"/>
          <w:szCs w:val="24"/>
        </w:rPr>
        <w:t xml:space="preserve">  </w:t>
      </w:r>
    </w:p>
    <w:p w:rsidR="00686E25" w:rsidRDefault="00686E25" w:rsidP="00457202">
      <w:pPr>
        <w:pStyle w:val="ListParagraph"/>
        <w:spacing w:after="0" w:line="240" w:lineRule="auto"/>
        <w:rPr>
          <w:rFonts w:ascii="Tahoma" w:hAnsi="Tahoma" w:cs="Tahoma"/>
          <w:szCs w:val="24"/>
        </w:rPr>
      </w:pPr>
    </w:p>
    <w:p w:rsidR="00686E25" w:rsidRDefault="00686E25" w:rsidP="00457202">
      <w:pPr>
        <w:spacing w:after="0" w:line="240" w:lineRule="auto"/>
        <w:rPr>
          <w:rFonts w:ascii="Tahoma" w:hAnsi="Tahoma" w:cs="Tahoma"/>
          <w:b/>
          <w:color w:val="000000"/>
          <w:szCs w:val="24"/>
        </w:rPr>
      </w:pPr>
    </w:p>
    <w:p w:rsidR="00686E25" w:rsidRDefault="00686E25" w:rsidP="00D25D0F">
      <w:pPr>
        <w:shd w:val="clear" w:color="auto" w:fill="B8CCE4" w:themeFill="accent1" w:themeFillTint="66"/>
        <w:spacing w:after="0" w:line="100" w:lineRule="atLeast"/>
        <w:rPr>
          <w:rFonts w:ascii="Tahoma" w:hAnsi="Tahoma" w:cs="Tahoma"/>
          <w:b/>
          <w:color w:val="000000"/>
          <w:szCs w:val="24"/>
        </w:rPr>
      </w:pPr>
      <w:r>
        <w:rPr>
          <w:rFonts w:ascii="Tahoma" w:hAnsi="Tahoma" w:cs="Tahoma"/>
          <w:b/>
          <w:color w:val="000000"/>
          <w:szCs w:val="24"/>
        </w:rPr>
        <w:t xml:space="preserve">6 </w:t>
      </w:r>
      <w:r w:rsidR="003E2E2A">
        <w:rPr>
          <w:rFonts w:ascii="Tahoma" w:hAnsi="Tahoma" w:cs="Tahoma"/>
          <w:b/>
          <w:color w:val="000000"/>
          <w:szCs w:val="24"/>
        </w:rPr>
        <w:tab/>
      </w:r>
      <w:r>
        <w:rPr>
          <w:rFonts w:ascii="Tahoma" w:hAnsi="Tahoma" w:cs="Tahoma"/>
          <w:b/>
          <w:color w:val="000000"/>
          <w:szCs w:val="24"/>
        </w:rPr>
        <w:t>REFERENCES AND FURTHER READINGS</w:t>
      </w:r>
    </w:p>
    <w:p w:rsidR="00A81E96" w:rsidRDefault="00A81E96" w:rsidP="00457202">
      <w:pPr>
        <w:spacing w:after="0" w:line="100" w:lineRule="atLeast"/>
        <w:rPr>
          <w:rFonts w:ascii="Tahoma" w:hAnsi="Tahoma" w:cs="Tahoma"/>
          <w:b/>
          <w:color w:val="000000"/>
          <w:szCs w:val="24"/>
        </w:rPr>
      </w:pPr>
    </w:p>
    <w:p w:rsidR="00C05ABC" w:rsidRDefault="00A81E96" w:rsidP="00A81E96">
      <w:pPr>
        <w:shd w:val="clear" w:color="auto" w:fill="FFFFFF"/>
        <w:suppressAutoHyphens w:val="0"/>
        <w:spacing w:after="0" w:line="255" w:lineRule="atLeast"/>
        <w:rPr>
          <w:rFonts w:ascii="Tahoma" w:hAnsi="Tahoma" w:cs="Tahoma"/>
          <w:szCs w:val="24"/>
        </w:rPr>
      </w:pPr>
      <w:proofErr w:type="spellStart"/>
      <w:r w:rsidRPr="00C05ABC">
        <w:rPr>
          <w:rFonts w:ascii="Tahoma" w:hAnsi="Tahoma" w:cs="Tahoma"/>
          <w:szCs w:val="24"/>
        </w:rPr>
        <w:t>Cresswell</w:t>
      </w:r>
      <w:proofErr w:type="spellEnd"/>
      <w:r w:rsidRPr="00C05ABC">
        <w:rPr>
          <w:rFonts w:ascii="Tahoma" w:hAnsi="Tahoma" w:cs="Tahoma"/>
          <w:szCs w:val="24"/>
        </w:rPr>
        <w:t xml:space="preserve">, J.W. &amp; Plano Clark, V.L. (n.d.). Principles of Qualitative Research: Designing </w:t>
      </w:r>
      <w:proofErr w:type="gramStart"/>
      <w:r w:rsidRPr="00C05ABC">
        <w:rPr>
          <w:rFonts w:ascii="Tahoma" w:hAnsi="Tahoma" w:cs="Tahoma"/>
          <w:szCs w:val="24"/>
        </w:rPr>
        <w:t>A</w:t>
      </w:r>
      <w:proofErr w:type="gramEnd"/>
      <w:r w:rsidRPr="00C05ABC">
        <w:rPr>
          <w:rFonts w:ascii="Tahoma" w:hAnsi="Tahoma" w:cs="Tahoma"/>
          <w:szCs w:val="24"/>
        </w:rPr>
        <w:t xml:space="preserve"> Qualitative Study PPT.</w:t>
      </w:r>
      <w:r w:rsidRPr="00BC5653">
        <w:rPr>
          <w:rFonts w:ascii="Tahoma" w:hAnsi="Tahoma" w:cs="Tahoma"/>
          <w:szCs w:val="24"/>
        </w:rPr>
        <w:t xml:space="preserve"> </w:t>
      </w:r>
    </w:p>
    <w:p w:rsidR="00A81E96" w:rsidRDefault="003D4F2F" w:rsidP="00A81E96">
      <w:pPr>
        <w:shd w:val="clear" w:color="auto" w:fill="FFFFFF"/>
        <w:suppressAutoHyphens w:val="0"/>
        <w:spacing w:after="0" w:line="255" w:lineRule="atLeast"/>
        <w:rPr>
          <w:rFonts w:ascii="Tahoma" w:hAnsi="Tahoma" w:cs="Tahoma"/>
          <w:szCs w:val="24"/>
        </w:rPr>
      </w:pPr>
      <w:hyperlink r:id="rId14" w:history="1">
        <w:r w:rsidR="00A81E96" w:rsidRPr="00BC5653">
          <w:rPr>
            <w:rStyle w:val="Hyperlink"/>
            <w:rFonts w:ascii="Tahoma" w:hAnsi="Tahoma" w:cs="Tahoma"/>
            <w:color w:val="auto"/>
            <w:szCs w:val="24"/>
          </w:rPr>
          <w:t>http://community.csusm.edu/mod/resource/view.php?id=332</w:t>
        </w:r>
      </w:hyperlink>
    </w:p>
    <w:p w:rsidR="00A81E96" w:rsidRPr="00457202" w:rsidRDefault="00A81E96" w:rsidP="00457202">
      <w:pPr>
        <w:spacing w:after="0" w:line="100" w:lineRule="atLeast"/>
        <w:rPr>
          <w:rFonts w:ascii="Tahoma" w:hAnsi="Tahoma" w:cs="Tahoma"/>
          <w:b/>
          <w:szCs w:val="24"/>
        </w:rPr>
      </w:pPr>
    </w:p>
    <w:p w:rsidR="00686E25" w:rsidRPr="00457202" w:rsidRDefault="00686E25">
      <w:pPr>
        <w:spacing w:after="0" w:line="100" w:lineRule="atLeast"/>
        <w:rPr>
          <w:rFonts w:ascii="Tahoma" w:hAnsi="Tahoma" w:cs="Tahoma"/>
        </w:rPr>
      </w:pPr>
      <w:proofErr w:type="gramStart"/>
      <w:r w:rsidRPr="00B52CE9">
        <w:rPr>
          <w:rFonts w:ascii="Tahoma" w:hAnsi="Tahoma" w:cs="Tahoma"/>
          <w:color w:val="000000"/>
          <w:szCs w:val="24"/>
        </w:rPr>
        <w:t>Pope, C. &amp; Mays, N. (1995).</w:t>
      </w:r>
      <w:proofErr w:type="gramEnd"/>
      <w:r w:rsidRPr="00B52CE9">
        <w:rPr>
          <w:rFonts w:ascii="Tahoma" w:hAnsi="Tahoma" w:cs="Tahoma"/>
          <w:color w:val="000000"/>
          <w:szCs w:val="24"/>
        </w:rPr>
        <w:t xml:space="preserve"> Qualitative Research: Reaching the Parts Other Methods Cannot Reach: An Introduction to Qualitative Methods in Health and Health Services Research. </w:t>
      </w:r>
      <w:r w:rsidRPr="00B52CE9">
        <w:rPr>
          <w:rFonts w:ascii="Tahoma" w:hAnsi="Tahoma" w:cs="Tahoma"/>
          <w:i/>
          <w:iCs/>
          <w:color w:val="000000"/>
          <w:szCs w:val="24"/>
        </w:rPr>
        <w:t>British Medical Journal</w:t>
      </w:r>
      <w:r w:rsidRPr="00B52CE9">
        <w:rPr>
          <w:rFonts w:ascii="Tahoma" w:hAnsi="Tahoma" w:cs="Tahoma"/>
          <w:color w:val="000000"/>
          <w:szCs w:val="24"/>
        </w:rPr>
        <w:t>, 311: 42-45. [Online], Available: h</w:t>
      </w:r>
      <w:hyperlink r:id="rId15" w:history="1">
        <w:r w:rsidRPr="00B52CE9">
          <w:rPr>
            <w:rStyle w:val="Hyperlink"/>
            <w:rFonts w:ascii="Tahoma" w:hAnsi="Tahoma" w:cs="Tahoma"/>
            <w:color w:val="000000"/>
            <w:szCs w:val="24"/>
          </w:rPr>
          <w:t>ttp://www.bmj.com/cgi/content/full/311/6996/42</w:t>
        </w:r>
      </w:hyperlink>
      <w:r w:rsidRPr="00B52CE9">
        <w:rPr>
          <w:rFonts w:ascii="Tahoma" w:hAnsi="Tahoma" w:cs="Tahoma"/>
          <w:color w:val="000000"/>
          <w:szCs w:val="24"/>
        </w:rPr>
        <w:t xml:space="preserve"> [19/9/2000].</w:t>
      </w:r>
    </w:p>
    <w:p w:rsidR="00686E25" w:rsidRPr="00457202" w:rsidRDefault="00686E25">
      <w:pPr>
        <w:spacing w:after="0" w:line="100" w:lineRule="atLeast"/>
        <w:rPr>
          <w:rFonts w:ascii="Tahoma" w:hAnsi="Tahoma" w:cs="Tahoma"/>
        </w:rPr>
      </w:pPr>
    </w:p>
    <w:p w:rsidR="006C6B2F" w:rsidRPr="00B52CE9" w:rsidRDefault="006C6B2F" w:rsidP="006C6B2F">
      <w:pPr>
        <w:spacing w:after="0" w:line="100" w:lineRule="atLeast"/>
        <w:rPr>
          <w:rFonts w:ascii="Tahoma" w:hAnsi="Tahoma" w:cs="Tahoma"/>
          <w:color w:val="548DD4"/>
          <w:szCs w:val="24"/>
        </w:rPr>
      </w:pPr>
      <w:proofErr w:type="gramStart"/>
      <w:r w:rsidRPr="00457202">
        <w:rPr>
          <w:rFonts w:ascii="Tahoma" w:hAnsi="Tahoma" w:cs="Tahoma"/>
        </w:rPr>
        <w:t xml:space="preserve">Pope, C., </w:t>
      </w:r>
      <w:proofErr w:type="spellStart"/>
      <w:r w:rsidRPr="00457202">
        <w:rPr>
          <w:rFonts w:ascii="Tahoma" w:hAnsi="Tahoma" w:cs="Tahoma"/>
        </w:rPr>
        <w:t>Ziebland</w:t>
      </w:r>
      <w:proofErr w:type="spellEnd"/>
      <w:r w:rsidRPr="00457202">
        <w:rPr>
          <w:rFonts w:ascii="Tahoma" w:hAnsi="Tahoma" w:cs="Tahoma"/>
        </w:rPr>
        <w:t>, S. and Mays, N. (2000).</w:t>
      </w:r>
      <w:proofErr w:type="gramEnd"/>
      <w:r w:rsidRPr="00457202">
        <w:rPr>
          <w:rFonts w:ascii="Tahoma" w:hAnsi="Tahoma" w:cs="Tahoma"/>
        </w:rPr>
        <w:t xml:space="preserve"> Qualitative Research in Health Care: Analysing Qualitative Data. </w:t>
      </w:r>
      <w:r w:rsidRPr="00457202">
        <w:rPr>
          <w:rFonts w:ascii="Tahoma" w:hAnsi="Tahoma" w:cs="Tahoma"/>
          <w:i/>
        </w:rPr>
        <w:t>British Medical Journal</w:t>
      </w:r>
      <w:r w:rsidRPr="00457202">
        <w:rPr>
          <w:rFonts w:ascii="Tahoma" w:hAnsi="Tahoma" w:cs="Tahoma"/>
        </w:rPr>
        <w:t>, 320: 114-116.</w:t>
      </w:r>
    </w:p>
    <w:p w:rsidR="006C6B2F" w:rsidRPr="00B52CE9" w:rsidRDefault="006C6B2F">
      <w:pPr>
        <w:spacing w:after="0" w:line="100" w:lineRule="atLeast"/>
        <w:rPr>
          <w:rFonts w:ascii="Tahoma" w:hAnsi="Tahoma" w:cs="Tahoma"/>
          <w:color w:val="000000"/>
          <w:szCs w:val="24"/>
        </w:rPr>
      </w:pPr>
    </w:p>
    <w:p w:rsidR="00686E25" w:rsidRPr="00457202" w:rsidRDefault="00686E25">
      <w:pPr>
        <w:spacing w:after="0" w:line="100" w:lineRule="atLeast"/>
        <w:rPr>
          <w:rFonts w:ascii="Tahoma" w:hAnsi="Tahoma" w:cs="Tahoma"/>
        </w:rPr>
      </w:pPr>
      <w:r w:rsidRPr="00B52CE9">
        <w:rPr>
          <w:rFonts w:ascii="Tahoma" w:hAnsi="Tahoma" w:cs="Tahoma"/>
          <w:color w:val="000000"/>
          <w:szCs w:val="24"/>
        </w:rPr>
        <w:t>Robson, C. (2011)</w:t>
      </w:r>
      <w:r w:rsidR="00A14B84" w:rsidRPr="00B52CE9">
        <w:rPr>
          <w:rFonts w:ascii="Tahoma" w:hAnsi="Tahoma" w:cs="Tahoma"/>
          <w:color w:val="000000"/>
          <w:szCs w:val="24"/>
        </w:rPr>
        <w:t>.</w:t>
      </w:r>
      <w:r w:rsidRPr="00B52CE9">
        <w:rPr>
          <w:rFonts w:ascii="Tahoma" w:hAnsi="Tahoma" w:cs="Tahoma"/>
          <w:color w:val="000000"/>
          <w:szCs w:val="24"/>
        </w:rPr>
        <w:t xml:space="preserve"> </w:t>
      </w:r>
      <w:proofErr w:type="gramStart"/>
      <w:r w:rsidRPr="00B52CE9">
        <w:rPr>
          <w:rFonts w:ascii="Tahoma" w:hAnsi="Tahoma" w:cs="Tahoma"/>
          <w:i/>
          <w:color w:val="000000"/>
          <w:szCs w:val="24"/>
        </w:rPr>
        <w:t>Real World Research</w:t>
      </w:r>
      <w:r w:rsidRPr="00B52CE9">
        <w:rPr>
          <w:rFonts w:ascii="Tahoma" w:hAnsi="Tahoma" w:cs="Tahoma"/>
          <w:color w:val="000000"/>
          <w:szCs w:val="24"/>
        </w:rPr>
        <w:t>.</w:t>
      </w:r>
      <w:proofErr w:type="gramEnd"/>
      <w:r w:rsidRPr="00B52CE9">
        <w:rPr>
          <w:rFonts w:ascii="Tahoma" w:hAnsi="Tahoma" w:cs="Tahoma"/>
          <w:color w:val="000000"/>
          <w:szCs w:val="24"/>
        </w:rPr>
        <w:t xml:space="preserve"> Chichester: Wiley</w:t>
      </w:r>
    </w:p>
    <w:p w:rsidR="00686E25" w:rsidRPr="00457202" w:rsidRDefault="00686E25">
      <w:pPr>
        <w:spacing w:after="0" w:line="100" w:lineRule="atLeast"/>
        <w:rPr>
          <w:rFonts w:ascii="Tahoma" w:hAnsi="Tahoma" w:cs="Tahoma"/>
        </w:rPr>
      </w:pPr>
    </w:p>
    <w:p w:rsidR="0015602C" w:rsidRPr="00457202" w:rsidRDefault="0015602C">
      <w:pPr>
        <w:spacing w:after="0" w:line="100" w:lineRule="atLeast"/>
        <w:rPr>
          <w:rFonts w:ascii="Tahoma" w:hAnsi="Tahoma" w:cs="Tahoma"/>
        </w:rPr>
      </w:pPr>
    </w:p>
    <w:p w:rsidR="00A81E96" w:rsidRPr="00457202" w:rsidRDefault="00A81E96">
      <w:pPr>
        <w:spacing w:after="0" w:line="100" w:lineRule="atLeast"/>
        <w:rPr>
          <w:rFonts w:ascii="Tahoma" w:hAnsi="Tahoma" w:cs="Tahoma"/>
        </w:rPr>
      </w:pPr>
    </w:p>
    <w:sectPr w:rsidR="00A81E96" w:rsidRPr="00457202">
      <w:footerReference w:type="default" r:id="rId16"/>
      <w:pgSz w:w="11906" w:h="16838"/>
      <w:pgMar w:top="1440" w:right="1440" w:bottom="1440" w:left="1440" w:header="720"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2F" w:rsidRDefault="003D4F2F">
      <w:pPr>
        <w:spacing w:after="0" w:line="240" w:lineRule="auto"/>
      </w:pPr>
      <w:r>
        <w:separator/>
      </w:r>
    </w:p>
  </w:endnote>
  <w:endnote w:type="continuationSeparator" w:id="0">
    <w:p w:rsidR="003D4F2F" w:rsidRDefault="003D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4">
    <w:altName w:val="Times New Roman"/>
    <w:charset w:val="00"/>
    <w:family w:val="auto"/>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2B3" w:rsidRDefault="00AF72B3">
    <w:pPr>
      <w:pStyle w:val="Footer"/>
    </w:pPr>
    <w:r>
      <w:fldChar w:fldCharType="begin"/>
    </w:r>
    <w:r>
      <w:instrText xml:space="preserve"> PAGE </w:instrText>
    </w:r>
    <w:r>
      <w:fldChar w:fldCharType="separate"/>
    </w:r>
    <w:r w:rsidR="007E5CF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2F" w:rsidRDefault="003D4F2F">
      <w:pPr>
        <w:spacing w:after="0" w:line="240" w:lineRule="auto"/>
      </w:pPr>
      <w:r>
        <w:separator/>
      </w:r>
    </w:p>
  </w:footnote>
  <w:footnote w:type="continuationSeparator" w:id="0">
    <w:p w:rsidR="003D4F2F" w:rsidRDefault="003D4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208" w:hanging="360"/>
      </w:pPr>
      <w:rPr>
        <w:rFonts w:cs="Tahoma"/>
      </w:rPr>
    </w:lvl>
    <w:lvl w:ilvl="1">
      <w:start w:val="1"/>
      <w:numFmt w:val="lowerLetter"/>
      <w:lvlText w:val="%2."/>
      <w:lvlJc w:val="left"/>
      <w:pPr>
        <w:tabs>
          <w:tab w:val="num" w:pos="-720"/>
        </w:tabs>
        <w:ind w:left="720" w:hanging="360"/>
      </w:pPr>
    </w:lvl>
    <w:lvl w:ilvl="2">
      <w:start w:val="1"/>
      <w:numFmt w:val="lowerRoman"/>
      <w:lvlText w:val="%2.%3."/>
      <w:lvlJc w:val="right"/>
      <w:pPr>
        <w:tabs>
          <w:tab w:val="num" w:pos="-720"/>
        </w:tabs>
        <w:ind w:left="1440" w:hanging="180"/>
      </w:pPr>
    </w:lvl>
    <w:lvl w:ilvl="3">
      <w:start w:val="1"/>
      <w:numFmt w:val="decimal"/>
      <w:lvlText w:val="%2.%3.%4."/>
      <w:lvlJc w:val="left"/>
      <w:pPr>
        <w:tabs>
          <w:tab w:val="num" w:pos="-720"/>
        </w:tabs>
        <w:ind w:left="2160" w:hanging="360"/>
      </w:pPr>
    </w:lvl>
    <w:lvl w:ilvl="4">
      <w:start w:val="1"/>
      <w:numFmt w:val="lowerLetter"/>
      <w:lvlText w:val="%2.%3.%4.%5."/>
      <w:lvlJc w:val="left"/>
      <w:pPr>
        <w:tabs>
          <w:tab w:val="num" w:pos="-720"/>
        </w:tabs>
        <w:ind w:left="2880" w:hanging="360"/>
      </w:pPr>
    </w:lvl>
    <w:lvl w:ilvl="5">
      <w:start w:val="1"/>
      <w:numFmt w:val="lowerRoman"/>
      <w:lvlText w:val="%2.%3.%4.%5.%6."/>
      <w:lvlJc w:val="right"/>
      <w:pPr>
        <w:tabs>
          <w:tab w:val="num" w:pos="-720"/>
        </w:tabs>
        <w:ind w:left="3600" w:hanging="180"/>
      </w:pPr>
    </w:lvl>
    <w:lvl w:ilvl="6">
      <w:start w:val="1"/>
      <w:numFmt w:val="decimal"/>
      <w:lvlText w:val="%2.%3.%4.%5.%6.%7."/>
      <w:lvlJc w:val="left"/>
      <w:pPr>
        <w:tabs>
          <w:tab w:val="num" w:pos="-720"/>
        </w:tabs>
        <w:ind w:left="4320" w:hanging="360"/>
      </w:pPr>
    </w:lvl>
    <w:lvl w:ilvl="7">
      <w:start w:val="1"/>
      <w:numFmt w:val="lowerLetter"/>
      <w:lvlText w:val="%2.%3.%4.%5.%6.%7.%8."/>
      <w:lvlJc w:val="left"/>
      <w:pPr>
        <w:tabs>
          <w:tab w:val="num" w:pos="-720"/>
        </w:tabs>
        <w:ind w:left="5040" w:hanging="360"/>
      </w:pPr>
    </w:lvl>
    <w:lvl w:ilvl="8">
      <w:start w:val="1"/>
      <w:numFmt w:val="lowerRoman"/>
      <w:lvlText w:val="%2.%3.%4.%5.%6.%7.%8.%9."/>
      <w:lvlJc w:val="right"/>
      <w:pPr>
        <w:tabs>
          <w:tab w:val="num" w:pos="-720"/>
        </w:tabs>
        <w:ind w:left="5760"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Tahoma"/>
        <w:szCs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ahoma"/>
        <w:szCs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ahoma"/>
        <w:szCs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080" w:hanging="360"/>
      </w:pPr>
      <w:rPr>
        <w:rFonts w:ascii="Symbol" w:hAnsi="Symbol" w:cs="Symbol"/>
        <w:color w:val="000000"/>
        <w:szCs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color w:val="000000"/>
        <w:szCs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color w:val="000000"/>
        <w:szCs w:val="24"/>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
    <w:nsid w:val="00000008"/>
    <w:multiLevelType w:val="multilevel"/>
    <w:tmpl w:val="00000008"/>
    <w:name w:val="WW8Num8"/>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rPr>
        <w:rFonts w:ascii="Courier New" w:hAnsi="Courier New" w:cs="Courier New"/>
      </w:rPr>
    </w:lvl>
    <w:lvl w:ilvl="2">
      <w:start w:val="1"/>
      <w:numFmt w:val="lowerRoman"/>
      <w:lvlText w:val="%2.%3."/>
      <w:lvlJc w:val="right"/>
      <w:pPr>
        <w:tabs>
          <w:tab w:val="num" w:pos="0"/>
        </w:tabs>
        <w:ind w:left="2880" w:hanging="180"/>
      </w:pPr>
      <w:rPr>
        <w:rFonts w:ascii="Wingdings" w:hAnsi="Wingdings" w:cs="Wingdings"/>
      </w:r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ascii="Tahoma" w:hAnsi="Tahoma" w:cs="Tahoma"/>
        <w:color w:val="000000"/>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bullet"/>
      <w:lvlText w:val=""/>
      <w:lvlJc w:val="left"/>
      <w:pPr>
        <w:tabs>
          <w:tab w:val="num" w:pos="360"/>
        </w:tabs>
        <w:ind w:left="360" w:hanging="360"/>
      </w:pPr>
      <w:rPr>
        <w:rFonts w:ascii="Symbol" w:hAnsi="Symbol" w:cs="Tahoma"/>
        <w:szCs w:val="24"/>
        <w:shd w:val="clear" w:color="auto" w:fill="FFFF0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cs="Tahoma"/>
        <w:szCs w:val="24"/>
        <w:shd w:val="clear" w:color="auto" w:fill="FFFF0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cs="Tahoma"/>
        <w:szCs w:val="24"/>
        <w:shd w:val="clear" w:color="auto" w:fill="FFFF0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sz w:val="16"/>
        <w:szCs w:val="16"/>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OpenSymbol"/>
        <w:szCs w:val="24"/>
        <w:shd w:val="clear" w:color="auto" w:fill="66FFFF"/>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zCs w:val="24"/>
        <w:shd w:val="clear" w:color="auto" w:fill="FFFF00"/>
      </w:rPr>
    </w:lvl>
  </w:abstractNum>
  <w:abstractNum w:abstractNumId="13">
    <w:nsid w:val="0EA92D69"/>
    <w:multiLevelType w:val="hybridMultilevel"/>
    <w:tmpl w:val="01B49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48B43EC"/>
    <w:multiLevelType w:val="hybridMultilevel"/>
    <w:tmpl w:val="02D866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556402C"/>
    <w:multiLevelType w:val="hybridMultilevel"/>
    <w:tmpl w:val="961C14A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1DAA4843"/>
    <w:multiLevelType w:val="multilevel"/>
    <w:tmpl w:val="11F0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6B7B3E"/>
    <w:multiLevelType w:val="hybridMultilevel"/>
    <w:tmpl w:val="3326C18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BA7892"/>
    <w:multiLevelType w:val="hybridMultilevel"/>
    <w:tmpl w:val="9300C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8"/>
  </w:num>
  <w:num w:numId="17">
    <w:abstractNumId w:val="16"/>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07"/>
    <w:rsid w:val="0000565C"/>
    <w:rsid w:val="00012E0E"/>
    <w:rsid w:val="000132E4"/>
    <w:rsid w:val="00054B33"/>
    <w:rsid w:val="00065126"/>
    <w:rsid w:val="00065729"/>
    <w:rsid w:val="000847FB"/>
    <w:rsid w:val="000A4C07"/>
    <w:rsid w:val="000A4DD5"/>
    <w:rsid w:val="000C32CE"/>
    <w:rsid w:val="000E50AC"/>
    <w:rsid w:val="000E540C"/>
    <w:rsid w:val="000F1569"/>
    <w:rsid w:val="00120372"/>
    <w:rsid w:val="001369B9"/>
    <w:rsid w:val="0015602C"/>
    <w:rsid w:val="0016360D"/>
    <w:rsid w:val="00185079"/>
    <w:rsid w:val="00191BE6"/>
    <w:rsid w:val="00191F4E"/>
    <w:rsid w:val="001A248D"/>
    <w:rsid w:val="001A6D4C"/>
    <w:rsid w:val="001F419F"/>
    <w:rsid w:val="001F7870"/>
    <w:rsid w:val="0020586E"/>
    <w:rsid w:val="002469E9"/>
    <w:rsid w:val="002843FD"/>
    <w:rsid w:val="00285F85"/>
    <w:rsid w:val="00286FFC"/>
    <w:rsid w:val="002A7508"/>
    <w:rsid w:val="002D041E"/>
    <w:rsid w:val="002F1989"/>
    <w:rsid w:val="003167B7"/>
    <w:rsid w:val="00333AD0"/>
    <w:rsid w:val="00333DA7"/>
    <w:rsid w:val="00352A9D"/>
    <w:rsid w:val="0037048E"/>
    <w:rsid w:val="003D4F2F"/>
    <w:rsid w:val="003E2E2A"/>
    <w:rsid w:val="003F79BA"/>
    <w:rsid w:val="004160AE"/>
    <w:rsid w:val="004349A1"/>
    <w:rsid w:val="00457202"/>
    <w:rsid w:val="00472040"/>
    <w:rsid w:val="004B29E6"/>
    <w:rsid w:val="004D6D85"/>
    <w:rsid w:val="004E0B48"/>
    <w:rsid w:val="00510AE0"/>
    <w:rsid w:val="00512999"/>
    <w:rsid w:val="005C217E"/>
    <w:rsid w:val="005F25CD"/>
    <w:rsid w:val="00627D43"/>
    <w:rsid w:val="00641E60"/>
    <w:rsid w:val="006618CA"/>
    <w:rsid w:val="00665D25"/>
    <w:rsid w:val="00686E25"/>
    <w:rsid w:val="006C473E"/>
    <w:rsid w:val="006C6B2F"/>
    <w:rsid w:val="006D3947"/>
    <w:rsid w:val="006E5A3B"/>
    <w:rsid w:val="007143CE"/>
    <w:rsid w:val="0073028B"/>
    <w:rsid w:val="00742699"/>
    <w:rsid w:val="00745797"/>
    <w:rsid w:val="007C1965"/>
    <w:rsid w:val="007E3F9A"/>
    <w:rsid w:val="007E5CF1"/>
    <w:rsid w:val="00804E7A"/>
    <w:rsid w:val="008545FA"/>
    <w:rsid w:val="00873CAB"/>
    <w:rsid w:val="00874669"/>
    <w:rsid w:val="00882897"/>
    <w:rsid w:val="008B73D4"/>
    <w:rsid w:val="0092269B"/>
    <w:rsid w:val="009245A3"/>
    <w:rsid w:val="00943611"/>
    <w:rsid w:val="00961A4C"/>
    <w:rsid w:val="0097215B"/>
    <w:rsid w:val="0099137C"/>
    <w:rsid w:val="00997AD8"/>
    <w:rsid w:val="009B23AD"/>
    <w:rsid w:val="009B3E9D"/>
    <w:rsid w:val="009F0C92"/>
    <w:rsid w:val="00A02181"/>
    <w:rsid w:val="00A0521F"/>
    <w:rsid w:val="00A14B84"/>
    <w:rsid w:val="00A71CA6"/>
    <w:rsid w:val="00A74BBF"/>
    <w:rsid w:val="00A81E96"/>
    <w:rsid w:val="00A8225F"/>
    <w:rsid w:val="00AF72B3"/>
    <w:rsid w:val="00B407E7"/>
    <w:rsid w:val="00B46136"/>
    <w:rsid w:val="00B52CE9"/>
    <w:rsid w:val="00BA3B58"/>
    <w:rsid w:val="00BC5653"/>
    <w:rsid w:val="00BD153C"/>
    <w:rsid w:val="00C00333"/>
    <w:rsid w:val="00C05ABC"/>
    <w:rsid w:val="00C1551E"/>
    <w:rsid w:val="00C23155"/>
    <w:rsid w:val="00C52FBC"/>
    <w:rsid w:val="00C54A74"/>
    <w:rsid w:val="00C93F16"/>
    <w:rsid w:val="00CA69DA"/>
    <w:rsid w:val="00CE3BB1"/>
    <w:rsid w:val="00D21A38"/>
    <w:rsid w:val="00D25D0F"/>
    <w:rsid w:val="00D62471"/>
    <w:rsid w:val="00D77A4C"/>
    <w:rsid w:val="00D93D20"/>
    <w:rsid w:val="00D94006"/>
    <w:rsid w:val="00DA1356"/>
    <w:rsid w:val="00DF1905"/>
    <w:rsid w:val="00E06067"/>
    <w:rsid w:val="00E20D25"/>
    <w:rsid w:val="00E27A27"/>
    <w:rsid w:val="00E4278A"/>
    <w:rsid w:val="00E6213C"/>
    <w:rsid w:val="00E628A7"/>
    <w:rsid w:val="00E649E8"/>
    <w:rsid w:val="00EB5E0F"/>
    <w:rsid w:val="00F02961"/>
    <w:rsid w:val="00F04FC7"/>
    <w:rsid w:val="00F25CD1"/>
    <w:rsid w:val="00F36E8D"/>
    <w:rsid w:val="00F819FD"/>
    <w:rsid w:val="00FB7C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38"/>
    <w:pPr>
      <w:suppressAutoHyphens/>
      <w:spacing w:after="200" w:line="276" w:lineRule="auto"/>
    </w:pPr>
    <w:rPr>
      <w:rFonts w:ascii="Calibri" w:eastAsia="SimSun" w:hAnsi="Calibri" w:cs="font294"/>
      <w:sz w:val="24"/>
      <w:szCs w:val="22"/>
      <w:lang w:eastAsia="ar-SA"/>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ahoma" w:hAnsi="Tahoma" w:cs="Tahoma"/>
      <w:szCs w:val="24"/>
    </w:rPr>
  </w:style>
  <w:style w:type="character" w:customStyle="1" w:styleId="WW8Num5z1">
    <w:name w:val="WW8Num5z1"/>
  </w:style>
  <w:style w:type="character" w:customStyle="1" w:styleId="WW8Num5z2">
    <w:name w:val="WW8Num5z2"/>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000000"/>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color w:val="000000"/>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hAnsi="Tahoma" w:cs="Tahoma"/>
      <w:szCs w:val="24"/>
      <w:shd w:val="clear" w:color="auto" w:fill="FFFF00"/>
    </w:rPr>
  </w:style>
  <w:style w:type="character" w:customStyle="1" w:styleId="WW8Num10z1">
    <w:name w:val="WW8Num10z1"/>
  </w:style>
  <w:style w:type="character" w:customStyle="1" w:styleId="WW8Num11z0">
    <w:name w:val="WW8Num11z0"/>
    <w:rPr>
      <w:rFonts w:ascii="Tahoma" w:hAnsi="Tahoma" w:cs="Tahoma"/>
      <w:sz w:val="16"/>
      <w:szCs w:val="16"/>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szCs w:val="24"/>
      <w:shd w:val="clear" w:color="auto" w:fill="66FFFF"/>
    </w:rPr>
  </w:style>
  <w:style w:type="character" w:customStyle="1" w:styleId="WW8Num12z1">
    <w:name w:val="WW8Num12z1"/>
    <w:rPr>
      <w:rFonts w:ascii="OpenSymbol" w:hAnsi="OpenSymbol" w:cs="OpenSymbol"/>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shd w:val="clear" w:color="auto" w:fill="FFFF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DefaultParagraphFont">
    <w:name w:val="WW-Default Paragraph Font"/>
  </w:style>
  <w:style w:type="character" w:customStyle="1" w:styleId="SubtitleChar">
    <w:name w:val="Subtitle Char"/>
    <w:rPr>
      <w:rFonts w:ascii="Trebuchet MS" w:hAnsi="Trebuchet MS" w:cs="font294"/>
      <w:iCs/>
      <w:color w:val="4F81BD"/>
      <w:spacing w:val="15"/>
      <w:sz w:val="24"/>
      <w:szCs w:val="24"/>
    </w:rPr>
  </w:style>
  <w:style w:type="character" w:customStyle="1" w:styleId="TitleChar">
    <w:name w:val="Title Char"/>
    <w:rPr>
      <w:rFonts w:ascii="Arial" w:hAnsi="Arial" w:cs="font294"/>
      <w:color w:val="17365D"/>
      <w:spacing w:val="5"/>
      <w:kern w:val="1"/>
      <w:sz w:val="28"/>
      <w:szCs w:val="52"/>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styleId="SubtleEmphasis">
    <w:name w:val="Subtle Emphasis"/>
    <w:qFormat/>
    <w:rPr>
      <w:rFonts w:ascii="Trebuchet MS" w:hAnsi="Trebuchet MS" w:cs="Trebuchet MS"/>
      <w:b/>
      <w:i w:val="0"/>
      <w:iCs/>
      <w:color w:val="4F6228"/>
      <w:sz w:val="24"/>
    </w:rPr>
  </w:style>
  <w:style w:type="character" w:customStyle="1" w:styleId="apple-converted-space">
    <w:name w:val="apple-converted-space"/>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FooterChar">
    <w:name w:val="Footer Char"/>
    <w:rPr>
      <w:sz w:val="24"/>
    </w:rPr>
  </w:style>
  <w:style w:type="character" w:customStyle="1" w:styleId="Heading2Char">
    <w:name w:val="Heading 2 Char"/>
    <w:rPr>
      <w:rFonts w:ascii="Times New Roman" w:eastAsia="Times New Roman" w:hAnsi="Times New Roman" w:cs="Times New Roman"/>
      <w:b/>
      <w:bCs/>
      <w:sz w:val="36"/>
      <w:szCs w:val="36"/>
    </w:rPr>
  </w:style>
  <w:style w:type="character" w:styleId="Strong">
    <w:name w:val="Strong"/>
    <w:qFormat/>
    <w:rPr>
      <w:b/>
      <w:bCs/>
    </w:rPr>
  </w:style>
  <w:style w:type="character" w:customStyle="1" w:styleId="ListLabel1">
    <w:name w:val="ListLabel 1"/>
    <w:rPr>
      <w:rFonts w:cs="Courier New"/>
    </w:rPr>
  </w:style>
  <w:style w:type="character" w:customStyle="1" w:styleId="ListLabel2">
    <w:name w:val="ListLabel 2"/>
    <w:rPr>
      <w:rFonts w:cs="Tahoma"/>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1">
    <w:name w:val="Comment Text Char1"/>
    <w:rPr>
      <w:rFonts w:ascii="Calibri" w:eastAsia="SimSun" w:hAnsi="Calibri" w:cs="font294"/>
    </w:rPr>
  </w:style>
  <w:style w:type="character" w:customStyle="1" w:styleId="CommentSubjectChar1">
    <w:name w:val="Comment Subject Char1"/>
    <w:rPr>
      <w:rFonts w:ascii="Calibri" w:eastAsia="SimSun" w:hAnsi="Calibri" w:cs="font294"/>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Subtitle">
    <w:name w:val="Subtitle"/>
    <w:basedOn w:val="Normal"/>
    <w:next w:val="BodyText"/>
    <w:qFormat/>
    <w:rPr>
      <w:rFonts w:ascii="Trebuchet MS" w:hAnsi="Trebuchet MS"/>
      <w:i/>
      <w:iCs/>
      <w:color w:val="4F81BD"/>
      <w:spacing w:val="15"/>
      <w:sz w:val="28"/>
      <w:szCs w:val="24"/>
    </w:rPr>
  </w:style>
  <w:style w:type="paragraph" w:styleId="Title">
    <w:name w:val="Title"/>
    <w:basedOn w:val="Normal"/>
    <w:next w:val="Subtitle"/>
    <w:qFormat/>
    <w:pPr>
      <w:pBdr>
        <w:bottom w:val="single" w:sz="8" w:space="4" w:color="808080"/>
      </w:pBdr>
      <w:spacing w:after="300" w:line="100" w:lineRule="atLeast"/>
    </w:pPr>
    <w:rPr>
      <w:rFonts w:ascii="Arial" w:hAnsi="Arial"/>
      <w:b/>
      <w:bCs/>
      <w:color w:val="17365D"/>
      <w:spacing w:val="5"/>
      <w:kern w:val="1"/>
      <w:sz w:val="28"/>
      <w:szCs w:val="52"/>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Style">
    <w:name w:val="Style"/>
    <w:basedOn w:val="Normal"/>
    <w:pPr>
      <w:widowControl w:val="0"/>
      <w:spacing w:after="0" w:line="100" w:lineRule="atLeast"/>
      <w:ind w:left="1440" w:hanging="720"/>
    </w:pPr>
    <w:rPr>
      <w:rFonts w:ascii="Times New Roman" w:eastAsia="Times New Roman" w:hAnsi="Times New Roman" w:cs="Times New Roman"/>
      <w:szCs w:val="20"/>
      <w:lang w:val="en-US"/>
    </w:rPr>
  </w:style>
  <w:style w:type="paragraph" w:styleId="Revision">
    <w:name w:val="Revision"/>
    <w:pPr>
      <w:suppressAutoHyphens/>
      <w:spacing w:line="100" w:lineRule="atLeast"/>
    </w:pPr>
    <w:rPr>
      <w:rFonts w:ascii="Calibri" w:eastAsia="SimSun" w:hAnsi="Calibri" w:cs="font294"/>
      <w:sz w:val="24"/>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st">
    <w:name w:val="st"/>
    <w:basedOn w:val="DefaultParagraphFont"/>
    <w:rsid w:val="007E3F9A"/>
  </w:style>
  <w:style w:type="table" w:styleId="TableGrid">
    <w:name w:val="Table Grid"/>
    <w:basedOn w:val="TableNormal"/>
    <w:uiPriority w:val="59"/>
    <w:rsid w:val="0066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38"/>
    <w:pPr>
      <w:suppressAutoHyphens/>
      <w:spacing w:after="200" w:line="276" w:lineRule="auto"/>
    </w:pPr>
    <w:rPr>
      <w:rFonts w:ascii="Calibri" w:eastAsia="SimSun" w:hAnsi="Calibri" w:cs="font294"/>
      <w:sz w:val="24"/>
      <w:szCs w:val="22"/>
      <w:lang w:eastAsia="ar-SA"/>
    </w:rPr>
  </w:style>
  <w:style w:type="paragraph" w:styleId="Heading2">
    <w:name w:val="heading 2"/>
    <w:basedOn w:val="Normal"/>
    <w:next w:val="BodyText"/>
    <w:qFormat/>
    <w:pPr>
      <w:numPr>
        <w:ilvl w:val="1"/>
        <w:numId w:val="1"/>
      </w:numPr>
      <w:spacing w:before="100" w:after="100" w:line="10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ahom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000000"/>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ahoma" w:hAnsi="Tahoma" w:cs="Tahoma"/>
      <w:szCs w:val="24"/>
    </w:rPr>
  </w:style>
  <w:style w:type="character" w:customStyle="1" w:styleId="WW8Num5z1">
    <w:name w:val="WW8Num5z1"/>
  </w:style>
  <w:style w:type="character" w:customStyle="1" w:styleId="WW8Num5z2">
    <w:name w:val="WW8Num5z2"/>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000000"/>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hAnsi="Tahoma" w:cs="Tahoma"/>
      <w:color w:val="000000"/>
      <w:szCs w:val="2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ahoma" w:hAnsi="Tahoma" w:cs="Tahoma"/>
      <w:szCs w:val="24"/>
      <w:shd w:val="clear" w:color="auto" w:fill="FFFF00"/>
    </w:rPr>
  </w:style>
  <w:style w:type="character" w:customStyle="1" w:styleId="WW8Num10z1">
    <w:name w:val="WW8Num10z1"/>
  </w:style>
  <w:style w:type="character" w:customStyle="1" w:styleId="WW8Num11z0">
    <w:name w:val="WW8Num11z0"/>
    <w:rPr>
      <w:rFonts w:ascii="Tahoma" w:hAnsi="Tahoma" w:cs="Tahoma"/>
      <w:sz w:val="16"/>
      <w:szCs w:val="16"/>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szCs w:val="24"/>
      <w:shd w:val="clear" w:color="auto" w:fill="66FFFF"/>
    </w:rPr>
  </w:style>
  <w:style w:type="character" w:customStyle="1" w:styleId="WW8Num12z1">
    <w:name w:val="WW8Num12z1"/>
    <w:rPr>
      <w:rFonts w:ascii="OpenSymbol" w:hAnsi="OpenSymbol" w:cs="OpenSymbol"/>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szCs w:val="24"/>
      <w:shd w:val="clear" w:color="auto" w:fill="FFFF0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DefaultParagraphFont">
    <w:name w:val="WW-Default Paragraph Font"/>
  </w:style>
  <w:style w:type="character" w:customStyle="1" w:styleId="SubtitleChar">
    <w:name w:val="Subtitle Char"/>
    <w:rPr>
      <w:rFonts w:ascii="Trebuchet MS" w:hAnsi="Trebuchet MS" w:cs="font294"/>
      <w:iCs/>
      <w:color w:val="4F81BD"/>
      <w:spacing w:val="15"/>
      <w:sz w:val="24"/>
      <w:szCs w:val="24"/>
    </w:rPr>
  </w:style>
  <w:style w:type="character" w:customStyle="1" w:styleId="TitleChar">
    <w:name w:val="Title Char"/>
    <w:rPr>
      <w:rFonts w:ascii="Arial" w:hAnsi="Arial" w:cs="font294"/>
      <w:color w:val="17365D"/>
      <w:spacing w:val="5"/>
      <w:kern w:val="1"/>
      <w:sz w:val="28"/>
      <w:szCs w:val="52"/>
    </w:rP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styleId="SubtleEmphasis">
    <w:name w:val="Subtle Emphasis"/>
    <w:qFormat/>
    <w:rPr>
      <w:rFonts w:ascii="Trebuchet MS" w:hAnsi="Trebuchet MS" w:cs="Trebuchet MS"/>
      <w:b/>
      <w:i w:val="0"/>
      <w:iCs/>
      <w:color w:val="4F6228"/>
      <w:sz w:val="24"/>
    </w:rPr>
  </w:style>
  <w:style w:type="character" w:customStyle="1" w:styleId="apple-converted-space">
    <w:name w:val="apple-converted-space"/>
    <w:basedOn w:val="WW-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FooterChar">
    <w:name w:val="Footer Char"/>
    <w:rPr>
      <w:sz w:val="24"/>
    </w:rPr>
  </w:style>
  <w:style w:type="character" w:customStyle="1" w:styleId="Heading2Char">
    <w:name w:val="Heading 2 Char"/>
    <w:rPr>
      <w:rFonts w:ascii="Times New Roman" w:eastAsia="Times New Roman" w:hAnsi="Times New Roman" w:cs="Times New Roman"/>
      <w:b/>
      <w:bCs/>
      <w:sz w:val="36"/>
      <w:szCs w:val="36"/>
    </w:rPr>
  </w:style>
  <w:style w:type="character" w:styleId="Strong">
    <w:name w:val="Strong"/>
    <w:qFormat/>
    <w:rPr>
      <w:b/>
      <w:bCs/>
    </w:rPr>
  </w:style>
  <w:style w:type="character" w:customStyle="1" w:styleId="ListLabel1">
    <w:name w:val="ListLabel 1"/>
    <w:rPr>
      <w:rFonts w:cs="Courier New"/>
    </w:rPr>
  </w:style>
  <w:style w:type="character" w:customStyle="1" w:styleId="ListLabel2">
    <w:name w:val="ListLabel 2"/>
    <w:rPr>
      <w:rFonts w:cs="Tahoma"/>
    </w:rPr>
  </w:style>
  <w:style w:type="character" w:customStyle="1" w:styleId="Bullets">
    <w:name w:val="Bullets"/>
    <w:rPr>
      <w:rFonts w:ascii="OpenSymbol" w:eastAsia="OpenSymbol" w:hAnsi="OpenSymbol" w:cs="OpenSymbol"/>
    </w:rPr>
  </w:style>
  <w:style w:type="character" w:styleId="CommentReference">
    <w:name w:val="annotation reference"/>
    <w:rPr>
      <w:sz w:val="16"/>
      <w:szCs w:val="16"/>
    </w:rPr>
  </w:style>
  <w:style w:type="character" w:customStyle="1" w:styleId="CommentTextChar1">
    <w:name w:val="Comment Text Char1"/>
    <w:rPr>
      <w:rFonts w:ascii="Calibri" w:eastAsia="SimSun" w:hAnsi="Calibri" w:cs="font294"/>
    </w:rPr>
  </w:style>
  <w:style w:type="character" w:customStyle="1" w:styleId="CommentSubjectChar1">
    <w:name w:val="Comment Subject Char1"/>
    <w:rPr>
      <w:rFonts w:ascii="Calibri" w:eastAsia="SimSun" w:hAnsi="Calibri" w:cs="font294"/>
      <w:b/>
      <w:bCs/>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Subtitle">
    <w:name w:val="Subtitle"/>
    <w:basedOn w:val="Normal"/>
    <w:next w:val="BodyText"/>
    <w:qFormat/>
    <w:rPr>
      <w:rFonts w:ascii="Trebuchet MS" w:hAnsi="Trebuchet MS"/>
      <w:i/>
      <w:iCs/>
      <w:color w:val="4F81BD"/>
      <w:spacing w:val="15"/>
      <w:sz w:val="28"/>
      <w:szCs w:val="24"/>
    </w:rPr>
  </w:style>
  <w:style w:type="paragraph" w:styleId="Title">
    <w:name w:val="Title"/>
    <w:basedOn w:val="Normal"/>
    <w:next w:val="Subtitle"/>
    <w:qFormat/>
    <w:pPr>
      <w:pBdr>
        <w:bottom w:val="single" w:sz="8" w:space="4" w:color="808080"/>
      </w:pBdr>
      <w:spacing w:after="300" w:line="100" w:lineRule="atLeast"/>
    </w:pPr>
    <w:rPr>
      <w:rFonts w:ascii="Arial" w:hAnsi="Arial"/>
      <w:b/>
      <w:bCs/>
      <w:color w:val="17365D"/>
      <w:spacing w:val="5"/>
      <w:kern w:val="1"/>
      <w:sz w:val="28"/>
      <w:szCs w:val="52"/>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Style">
    <w:name w:val="Style"/>
    <w:basedOn w:val="Normal"/>
    <w:pPr>
      <w:widowControl w:val="0"/>
      <w:spacing w:after="0" w:line="100" w:lineRule="atLeast"/>
      <w:ind w:left="1440" w:hanging="720"/>
    </w:pPr>
    <w:rPr>
      <w:rFonts w:ascii="Times New Roman" w:eastAsia="Times New Roman" w:hAnsi="Times New Roman" w:cs="Times New Roman"/>
      <w:szCs w:val="20"/>
      <w:lang w:val="en-US"/>
    </w:rPr>
  </w:style>
  <w:style w:type="paragraph" w:styleId="Revision">
    <w:name w:val="Revision"/>
    <w:pPr>
      <w:suppressAutoHyphens/>
      <w:spacing w:line="100" w:lineRule="atLeast"/>
    </w:pPr>
    <w:rPr>
      <w:rFonts w:ascii="Calibri" w:eastAsia="SimSun" w:hAnsi="Calibri" w:cs="font294"/>
      <w:sz w:val="24"/>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customStyle="1" w:styleId="st">
    <w:name w:val="st"/>
    <w:basedOn w:val="DefaultParagraphFont"/>
    <w:rsid w:val="007E3F9A"/>
  </w:style>
  <w:style w:type="table" w:styleId="TableGrid">
    <w:name w:val="Table Grid"/>
    <w:basedOn w:val="TableNormal"/>
    <w:uiPriority w:val="59"/>
    <w:rsid w:val="00665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948">
      <w:bodyDiv w:val="1"/>
      <w:marLeft w:val="0"/>
      <w:marRight w:val="0"/>
      <w:marTop w:val="0"/>
      <w:marBottom w:val="0"/>
      <w:divBdr>
        <w:top w:val="none" w:sz="0" w:space="0" w:color="auto"/>
        <w:left w:val="none" w:sz="0" w:space="0" w:color="auto"/>
        <w:bottom w:val="none" w:sz="0" w:space="0" w:color="auto"/>
        <w:right w:val="none" w:sz="0" w:space="0" w:color="auto"/>
      </w:divBdr>
      <w:divsChild>
        <w:div w:id="2138911894">
          <w:marLeft w:val="0"/>
          <w:marRight w:val="0"/>
          <w:marTop w:val="0"/>
          <w:marBottom w:val="0"/>
          <w:divBdr>
            <w:top w:val="none" w:sz="0" w:space="0" w:color="auto"/>
            <w:left w:val="none" w:sz="0" w:space="0" w:color="auto"/>
            <w:bottom w:val="none" w:sz="0" w:space="0" w:color="auto"/>
            <w:right w:val="none" w:sz="0" w:space="0" w:color="auto"/>
          </w:divBdr>
        </w:div>
      </w:divsChild>
    </w:div>
    <w:div w:id="295841673">
      <w:bodyDiv w:val="1"/>
      <w:marLeft w:val="60"/>
      <w:marRight w:val="60"/>
      <w:marTop w:val="60"/>
      <w:marBottom w:val="15"/>
      <w:divBdr>
        <w:top w:val="none" w:sz="0" w:space="0" w:color="auto"/>
        <w:left w:val="none" w:sz="0" w:space="0" w:color="auto"/>
        <w:bottom w:val="none" w:sz="0" w:space="0" w:color="auto"/>
        <w:right w:val="none" w:sz="0" w:space="0" w:color="auto"/>
      </w:divBdr>
      <w:divsChild>
        <w:div w:id="3751512">
          <w:marLeft w:val="0"/>
          <w:marRight w:val="0"/>
          <w:marTop w:val="0"/>
          <w:marBottom w:val="0"/>
          <w:divBdr>
            <w:top w:val="none" w:sz="0" w:space="0" w:color="auto"/>
            <w:left w:val="none" w:sz="0" w:space="0" w:color="auto"/>
            <w:bottom w:val="none" w:sz="0" w:space="0" w:color="auto"/>
            <w:right w:val="none" w:sz="0" w:space="0" w:color="auto"/>
          </w:divBdr>
        </w:div>
        <w:div w:id="1324551390">
          <w:marLeft w:val="0"/>
          <w:marRight w:val="0"/>
          <w:marTop w:val="0"/>
          <w:marBottom w:val="0"/>
          <w:divBdr>
            <w:top w:val="none" w:sz="0" w:space="0" w:color="auto"/>
            <w:left w:val="none" w:sz="0" w:space="0" w:color="auto"/>
            <w:bottom w:val="none" w:sz="0" w:space="0" w:color="auto"/>
            <w:right w:val="none" w:sz="0" w:space="0" w:color="auto"/>
          </w:divBdr>
        </w:div>
        <w:div w:id="900403639">
          <w:marLeft w:val="0"/>
          <w:marRight w:val="0"/>
          <w:marTop w:val="0"/>
          <w:marBottom w:val="0"/>
          <w:divBdr>
            <w:top w:val="none" w:sz="0" w:space="0" w:color="auto"/>
            <w:left w:val="none" w:sz="0" w:space="0" w:color="auto"/>
            <w:bottom w:val="none" w:sz="0" w:space="0" w:color="auto"/>
            <w:right w:val="none" w:sz="0" w:space="0" w:color="auto"/>
          </w:divBdr>
        </w:div>
        <w:div w:id="85257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med.umu.se/enheter/epidemiologi/forskning/open-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drugresistance/Manual2_HowtoImprov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drugresistance/Manual2_HowtoImprove.pdf" TargetMode="External"/><Relationship Id="rId5" Type="http://schemas.openxmlformats.org/officeDocument/2006/relationships/settings" Target="settings.xml"/><Relationship Id="rId15" Type="http://schemas.openxmlformats.org/officeDocument/2006/relationships/hyperlink" Target="http://www.bmj.com/cgi/content/full/311/6996/42" TargetMode="External"/><Relationship Id="rId10" Type="http://schemas.openxmlformats.org/officeDocument/2006/relationships/hyperlink" Target="http://www.who.int/drugresistance/Manual1_HowtoInvestigate.pdf" TargetMode="External"/><Relationship Id="rId4" Type="http://schemas.microsoft.com/office/2007/relationships/stylesWithEffects" Target="stylesWithEffects.xml"/><Relationship Id="rId9" Type="http://schemas.openxmlformats.org/officeDocument/2006/relationships/hyperlink" Target="http://www.who.int/drugresistance/Manual1_HowtoInvestigate.pdf" TargetMode="External"/><Relationship Id="rId14" Type="http://schemas.openxmlformats.org/officeDocument/2006/relationships/hyperlink" Target="http://community.csusm.edu/mod/resource/view.php?id=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B7E98-D4BF-4624-8038-0E2D9B14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User</cp:lastModifiedBy>
  <cp:revision>4</cp:revision>
  <cp:lastPrinted>2016-07-27T14:54:00Z</cp:lastPrinted>
  <dcterms:created xsi:type="dcterms:W3CDTF">2016-07-27T14:54:00Z</dcterms:created>
  <dcterms:modified xsi:type="dcterms:W3CDTF">2016-07-27T14:55:00Z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